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296CC5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96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FUAT PAŞA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</w:t>
            </w:r>
            <w:proofErr w:type="gramStart"/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>PLANI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proofErr w:type="gramEnd"/>
            <w:r w:rsidR="00FE5F48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CF5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072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>A- İNOVATİF DÜŞÜNCENİN G</w:t>
      </w:r>
      <w:r w:rsidR="00CF55A9">
        <w:rPr>
          <w:rFonts w:ascii="Times New Roman" w:hAnsi="Times New Roman" w:cs="Times New Roman"/>
          <w:color w:val="002060"/>
          <w:sz w:val="24"/>
          <w:szCs w:val="24"/>
        </w:rPr>
        <w:t xml:space="preserve">ELİŞTİRİLMESİ VE </w:t>
      </w:r>
      <w:proofErr w:type="gramStart"/>
      <w:r w:rsidR="00CF55A9">
        <w:rPr>
          <w:rFonts w:ascii="Times New Roman" w:hAnsi="Times New Roman" w:cs="Times New Roman"/>
          <w:color w:val="002060"/>
          <w:sz w:val="24"/>
          <w:szCs w:val="24"/>
        </w:rPr>
        <w:t xml:space="preserve">FİKİRLERİN  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KORUNMASI</w:t>
      </w:r>
      <w:proofErr w:type="gramEnd"/>
    </w:p>
    <w:p w:rsidR="0009152C" w:rsidRPr="0009152C" w:rsidRDefault="009246F6" w:rsidP="00452CF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7072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proofErr w:type="spellStart"/>
      <w:r w:rsidR="00452CFC">
        <w:rPr>
          <w:rFonts w:ascii="Times New Roman" w:hAnsi="Times New Roman" w:cs="Times New Roman"/>
          <w:color w:val="002060"/>
          <w:sz w:val="24"/>
          <w:szCs w:val="24"/>
        </w:rPr>
        <w:t>İnovasyon</w:t>
      </w:r>
      <w:proofErr w:type="spellEnd"/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yenilik kavramını açıklar.</w:t>
      </w:r>
    </w:p>
    <w:p w:rsidR="00C837CE" w:rsidRPr="00A475BA" w:rsidRDefault="00C837CE" w:rsidP="00C837CE">
      <w:pPr>
        <w:tabs>
          <w:tab w:val="left" w:pos="2460"/>
        </w:tabs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004B5" w:rsidRDefault="004F7274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DEĞERLER: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</w:t>
      </w:r>
      <w:r w:rsidR="00705138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  </w:t>
      </w:r>
      <w:r w:rsidR="00B004B5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Öğrenciler söz </w:t>
      </w:r>
      <w:proofErr w:type="spellStart"/>
      <w:proofErr w:type="gramStart"/>
      <w:r w:rsidR="00B004B5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alma,dinleme</w:t>
      </w:r>
      <w:proofErr w:type="spellEnd"/>
      <w:proofErr w:type="gramEnd"/>
      <w:r w:rsidR="00B004B5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 gibi hususlarda saygı ve eşitlik gibi değerlere göre hareket etmeleri sağlanır.</w:t>
      </w:r>
    </w:p>
    <w:p w:rsidR="00705138" w:rsidRPr="00C27847" w:rsidRDefault="000F5B60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İlgili sunular;</w:t>
      </w:r>
      <w:r w:rsidR="00452CFC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‘’</w:t>
      </w:r>
      <w:proofErr w:type="spellStart"/>
      <w:r w:rsidR="00452CFC">
        <w:rPr>
          <w:rFonts w:ascii="Times New Roman" w:hAnsi="Times New Roman" w:cs="Times New Roman"/>
          <w:color w:val="002060"/>
          <w:spacing w:val="-2"/>
          <w:sz w:val="24"/>
          <w:szCs w:val="24"/>
        </w:rPr>
        <w:t>inovasyon</w:t>
      </w:r>
      <w:proofErr w:type="spellEnd"/>
      <w:r w:rsidR="00452CFC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nedir?’’ sunusu</w:t>
      </w:r>
    </w:p>
    <w:p w:rsidR="000F5B60" w:rsidRPr="00C27847" w:rsidRDefault="00705138" w:rsidP="0009152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</w:t>
      </w:r>
    </w:p>
    <w:p w:rsidR="00705138" w:rsidRPr="00C27847" w:rsidRDefault="009C46E3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: A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na dilde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iletişim, dijital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yetkinlik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.</w:t>
      </w:r>
    </w:p>
    <w:p w:rsidR="00705138" w:rsidRPr="00C27847" w:rsidRDefault="00D55919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eknoloji ve tasarım defteri veya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A4 dosya </w:t>
      </w:r>
      <w:proofErr w:type="gramStart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kağıdı</w:t>
      </w:r>
      <w:proofErr w:type="gramEnd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837CE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kalemler,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dosya. </w:t>
      </w:r>
    </w:p>
    <w:p w:rsidR="00FE6293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Akıllı tahta;</w:t>
      </w:r>
      <w:r w:rsidR="009A0B7D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Sunu;</w:t>
      </w:r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>8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.A.1. </w:t>
      </w:r>
      <w:proofErr w:type="spellStart"/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inovasyon</w:t>
      </w:r>
      <w:proofErr w:type="spellEnd"/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ve çeşitleri ile ilgili sunu</w:t>
      </w:r>
    </w:p>
    <w:p w:rsidR="00705138" w:rsidRPr="00FE6293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:    icat, </w:t>
      </w:r>
      <w:proofErr w:type="spellStart"/>
      <w:r w:rsidR="00452CFC">
        <w:rPr>
          <w:rFonts w:ascii="Times New Roman" w:hAnsi="Times New Roman" w:cs="Times New Roman"/>
          <w:color w:val="002060"/>
          <w:sz w:val="24"/>
          <w:szCs w:val="24"/>
        </w:rPr>
        <w:t>inovasyon</w:t>
      </w:r>
      <w:proofErr w:type="spellEnd"/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452CFC">
        <w:rPr>
          <w:rFonts w:ascii="Times New Roman" w:hAnsi="Times New Roman" w:cs="Times New Roman"/>
          <w:color w:val="002060"/>
          <w:sz w:val="24"/>
          <w:szCs w:val="24"/>
        </w:rPr>
        <w:t>inovasyon</w:t>
      </w:r>
      <w:proofErr w:type="spellEnd"/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türleri</w:t>
      </w:r>
    </w:p>
    <w:p w:rsidR="00FE6293" w:rsidRDefault="00705138" w:rsidP="0009152C">
      <w:pPr>
        <w:autoSpaceDE w:val="0"/>
        <w:autoSpaceDN w:val="0"/>
        <w:adjustRightInd w:val="0"/>
        <w:spacing w:after="0" w:line="48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MOTİVASYON SORULARI: </w:t>
      </w:r>
      <w:r w:rsidR="0009152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“ </w:t>
      </w:r>
      <w:proofErr w:type="spellStart"/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inovasyon</w:t>
      </w:r>
      <w:proofErr w:type="spellEnd"/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kelimesini daha önce duydunuz mu?</w:t>
      </w:r>
    </w:p>
    <w:p w:rsidR="0009152C" w:rsidRPr="00C27847" w:rsidRDefault="0009152C" w:rsidP="0009152C">
      <w:pPr>
        <w:autoSpaceDE w:val="0"/>
        <w:autoSpaceDN w:val="0"/>
        <w:adjustRightInd w:val="0"/>
        <w:spacing w:after="0" w:line="48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 xml:space="preserve">       İcat ve </w:t>
      </w:r>
      <w:proofErr w:type="spellStart"/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inovasyon</w:t>
      </w:r>
      <w:proofErr w:type="spellEnd"/>
      <w:r w:rsidR="00452CF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aynı anlamda mıdır?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</w:p>
    <w:p w:rsidR="00D55919" w:rsidRPr="00C27847" w:rsidRDefault="00452CFC" w:rsidP="00C26C27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İnovasyon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yeni veya önemli ölçüde değiştirilmiş ürün, mal, hizmet veya sürecin, yeni bir pazarlama yönteminin ticari fayda getirecek </w:t>
      </w:r>
      <w:r w:rsidR="00AD3C42">
        <w:rPr>
          <w:rFonts w:ascii="Times New Roman" w:eastAsia="Times New Roman" w:hAnsi="Times New Roman" w:cs="Times New Roman"/>
          <w:color w:val="002060"/>
          <w:sz w:val="24"/>
          <w:szCs w:val="24"/>
        </w:rPr>
        <w:t>şekilde uygulanması veya üretilmesidir</w:t>
      </w:r>
      <w:r w:rsidR="00C26C27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</w:t>
      </w:r>
    </w:p>
    <w:p w:rsidR="001B4B9A" w:rsidRPr="00C27847" w:rsidRDefault="00705138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</w:t>
      </w:r>
    </w:p>
    <w:p w:rsidR="004A262B" w:rsidRDefault="00470837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İŞLENİŞ</w:t>
      </w:r>
      <w:r w:rsidR="002E5E59" w:rsidRPr="00C27847">
        <w:rPr>
          <w:rFonts w:ascii="Times New Roman" w:hAnsi="Times New Roman" w:cs="Times New Roman"/>
          <w:color w:val="002060"/>
        </w:rPr>
        <w:t xml:space="preserve"> (Kısaca açıklayınız)</w:t>
      </w:r>
      <w:r w:rsidR="009C46E3" w:rsidRPr="00C27847">
        <w:rPr>
          <w:rFonts w:ascii="Times New Roman" w:hAnsi="Times New Roman" w:cs="Times New Roman"/>
          <w:color w:val="002060"/>
        </w:rPr>
        <w:t xml:space="preserve">: </w:t>
      </w:r>
    </w:p>
    <w:p w:rsidR="00AD3C42" w:rsidRPr="00AD3C42" w:rsidRDefault="00AD3C42" w:rsidP="00AD3C42">
      <w:pPr>
        <w:rPr>
          <w:lang w:eastAsia="tr-TR"/>
        </w:rPr>
      </w:pPr>
      <w:r>
        <w:rPr>
          <w:lang w:eastAsia="tr-TR"/>
        </w:rPr>
        <w:t xml:space="preserve">İcat ve </w:t>
      </w:r>
      <w:proofErr w:type="spellStart"/>
      <w:r>
        <w:rPr>
          <w:lang w:eastAsia="tr-TR"/>
        </w:rPr>
        <w:t>inovasyon</w:t>
      </w:r>
      <w:proofErr w:type="spellEnd"/>
      <w:r>
        <w:rPr>
          <w:lang w:eastAsia="tr-TR"/>
        </w:rPr>
        <w:t xml:space="preserve"> arasında ki fark </w:t>
      </w:r>
      <w:proofErr w:type="spellStart"/>
      <w:proofErr w:type="gramStart"/>
      <w:r>
        <w:rPr>
          <w:lang w:eastAsia="tr-TR"/>
        </w:rPr>
        <w:t>anlatılır.inovasyon</w:t>
      </w:r>
      <w:proofErr w:type="spellEnd"/>
      <w:proofErr w:type="gramEnd"/>
      <w:r>
        <w:rPr>
          <w:lang w:eastAsia="tr-TR"/>
        </w:rPr>
        <w:t xml:space="preserve"> kavramı açıklanarak örnekler </w:t>
      </w:r>
      <w:proofErr w:type="spellStart"/>
      <w:r>
        <w:rPr>
          <w:lang w:eastAsia="tr-TR"/>
        </w:rPr>
        <w:t>verilir.inovasyonun</w:t>
      </w:r>
      <w:proofErr w:type="spellEnd"/>
      <w:r>
        <w:rPr>
          <w:lang w:eastAsia="tr-TR"/>
        </w:rPr>
        <w:t xml:space="preserve"> değişik türleri olduğu açıklanır. Hazırlamış olduğumuz sunu ile bu konular hakkında bilgi verilir. Örneklerle pekiştirilir. </w:t>
      </w:r>
      <w:proofErr w:type="spellStart"/>
      <w:r>
        <w:rPr>
          <w:lang w:eastAsia="tr-TR"/>
        </w:rPr>
        <w:t>İnovasyonun</w:t>
      </w:r>
      <w:proofErr w:type="spellEnd"/>
      <w:r>
        <w:rPr>
          <w:lang w:eastAsia="tr-TR"/>
        </w:rPr>
        <w:t xml:space="preserve"> önemi sınıfça tartışılır.</w:t>
      </w:r>
    </w:p>
    <w:p w:rsidR="00AD3C42" w:rsidRDefault="00AD3C42" w:rsidP="004A262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C46E3" w:rsidRPr="00C27847" w:rsidRDefault="00A54EF2" w:rsidP="004A262B">
      <w:p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2E4DA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Hangi yöntem, test vb. araçlarla değerlendirme yapılabilir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E96D1A" w:rsidRPr="00C27847" w:rsidRDefault="00E96D1A" w:rsidP="00424311">
      <w:pPr>
        <w:kinsoku w:val="0"/>
        <w:overflowPunct w:val="0"/>
        <w:spacing w:before="4" w:line="110" w:lineRule="exact"/>
        <w:ind w:left="-142" w:right="850"/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734D85" w:rsidP="00734D8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B004B5" w:rsidP="00B004B5">
      <w:pPr>
        <w:pStyle w:val="AralkYok"/>
      </w:pPr>
      <w:r>
        <w:t>Sultan YERLİKAYA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17</w:t>
      </w:r>
      <w:r w:rsidR="00734D85">
        <w:t>/09/2018</w:t>
      </w:r>
      <w:proofErr w:type="gramEnd"/>
      <w:r w:rsidR="00734D85">
        <w:t xml:space="preserve"> </w:t>
      </w:r>
    </w:p>
    <w:p w:rsidR="00497CED" w:rsidRDefault="00734D85" w:rsidP="00B004B5">
      <w:pPr>
        <w:pStyle w:val="AralkYok"/>
      </w:pPr>
      <w:r>
        <w:t xml:space="preserve">Tek. Ve Tas. </w:t>
      </w:r>
      <w:r w:rsidR="00B004B5">
        <w:t>Ö</w:t>
      </w:r>
      <w:r>
        <w:t>ğretmeni</w:t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>
        <w:tab/>
        <w:t>Okul Müdürü</w:t>
      </w:r>
    </w:p>
    <w:p w:rsidR="00734D85" w:rsidRPr="00734D85" w:rsidRDefault="00734D85" w:rsidP="00734D8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BAŞER</w:t>
      </w:r>
    </w:p>
    <w:sectPr w:rsidR="00734D85" w:rsidRPr="00734D85" w:rsidSect="00BB6FAE">
      <w:footerReference w:type="default" r:id="rId9"/>
      <w:pgSz w:w="11907" w:h="16840"/>
      <w:pgMar w:top="1276" w:right="0" w:bottom="0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D3" w:rsidRDefault="002148D3" w:rsidP="00D639D7">
      <w:pPr>
        <w:spacing w:after="0" w:line="240" w:lineRule="auto"/>
      </w:pPr>
      <w:r>
        <w:separator/>
      </w:r>
    </w:p>
  </w:endnote>
  <w:endnote w:type="continuationSeparator" w:id="0">
    <w:p w:rsidR="002148D3" w:rsidRDefault="002148D3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7" w:rsidRDefault="00470837" w:rsidP="00470837">
    <w:pPr>
      <w:pStyle w:val="Altbilgi"/>
    </w:pPr>
    <w:r>
      <w:t xml:space="preserve">                                           </w:t>
    </w:r>
    <w:r w:rsidR="00734D85">
      <w:t xml:space="preserve">                            2018/2019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</w:t>
    </w:r>
    <w:r w:rsidR="00296CC5">
      <w:t xml:space="preserve">          </w:t>
    </w:r>
  </w:p>
  <w:p w:rsidR="00470837" w:rsidRDefault="00470837">
    <w:pPr>
      <w:pStyle w:val="Altbilgi"/>
    </w:pPr>
    <w:r>
      <w:t xml:space="preserve">           </w:t>
    </w:r>
    <w:r w:rsidR="00296CC5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D3" w:rsidRDefault="002148D3" w:rsidP="00D639D7">
      <w:pPr>
        <w:spacing w:after="0" w:line="240" w:lineRule="auto"/>
      </w:pPr>
      <w:r>
        <w:separator/>
      </w:r>
    </w:p>
  </w:footnote>
  <w:footnote w:type="continuationSeparator" w:id="0">
    <w:p w:rsidR="002148D3" w:rsidRDefault="002148D3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A"/>
    <w:rsid w:val="0001459F"/>
    <w:rsid w:val="00021A85"/>
    <w:rsid w:val="00041A8A"/>
    <w:rsid w:val="00046EE4"/>
    <w:rsid w:val="000553CD"/>
    <w:rsid w:val="000642CC"/>
    <w:rsid w:val="0007228F"/>
    <w:rsid w:val="00083301"/>
    <w:rsid w:val="000850B3"/>
    <w:rsid w:val="00090B59"/>
    <w:rsid w:val="000910D5"/>
    <w:rsid w:val="0009152C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7CF8"/>
    <w:rsid w:val="002148D3"/>
    <w:rsid w:val="00233BE4"/>
    <w:rsid w:val="002550DE"/>
    <w:rsid w:val="002726B5"/>
    <w:rsid w:val="00296CC5"/>
    <w:rsid w:val="002A350C"/>
    <w:rsid w:val="002A4470"/>
    <w:rsid w:val="002A5FBC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3C60"/>
    <w:rsid w:val="00366A63"/>
    <w:rsid w:val="0037331D"/>
    <w:rsid w:val="0038347B"/>
    <w:rsid w:val="0038784F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410F0B"/>
    <w:rsid w:val="00413DF9"/>
    <w:rsid w:val="00424311"/>
    <w:rsid w:val="00427689"/>
    <w:rsid w:val="0044148C"/>
    <w:rsid w:val="00452CF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5003"/>
    <w:rsid w:val="004F7274"/>
    <w:rsid w:val="00516F4F"/>
    <w:rsid w:val="00521750"/>
    <w:rsid w:val="00526D93"/>
    <w:rsid w:val="005402A4"/>
    <w:rsid w:val="00543B17"/>
    <w:rsid w:val="00552F73"/>
    <w:rsid w:val="00553204"/>
    <w:rsid w:val="00566134"/>
    <w:rsid w:val="00567EF8"/>
    <w:rsid w:val="00580142"/>
    <w:rsid w:val="00584DE9"/>
    <w:rsid w:val="00590920"/>
    <w:rsid w:val="005B76FD"/>
    <w:rsid w:val="005C021B"/>
    <w:rsid w:val="005F40A8"/>
    <w:rsid w:val="00602FB1"/>
    <w:rsid w:val="006416F0"/>
    <w:rsid w:val="006564F6"/>
    <w:rsid w:val="0065708D"/>
    <w:rsid w:val="0066117D"/>
    <w:rsid w:val="00674F8A"/>
    <w:rsid w:val="006761E2"/>
    <w:rsid w:val="00685507"/>
    <w:rsid w:val="0069412D"/>
    <w:rsid w:val="006A770B"/>
    <w:rsid w:val="006A7AF5"/>
    <w:rsid w:val="006F7009"/>
    <w:rsid w:val="00705138"/>
    <w:rsid w:val="007072CF"/>
    <w:rsid w:val="00707D21"/>
    <w:rsid w:val="007154EA"/>
    <w:rsid w:val="007320EE"/>
    <w:rsid w:val="00734D85"/>
    <w:rsid w:val="007511B4"/>
    <w:rsid w:val="00752DF0"/>
    <w:rsid w:val="00760185"/>
    <w:rsid w:val="00772A06"/>
    <w:rsid w:val="00795565"/>
    <w:rsid w:val="007A4901"/>
    <w:rsid w:val="007D54FE"/>
    <w:rsid w:val="007F03AB"/>
    <w:rsid w:val="00830F85"/>
    <w:rsid w:val="00837AFB"/>
    <w:rsid w:val="0085212F"/>
    <w:rsid w:val="008625E7"/>
    <w:rsid w:val="008A790E"/>
    <w:rsid w:val="008D08F8"/>
    <w:rsid w:val="008D1C35"/>
    <w:rsid w:val="008F4E9A"/>
    <w:rsid w:val="00900CBA"/>
    <w:rsid w:val="00906104"/>
    <w:rsid w:val="00907764"/>
    <w:rsid w:val="0091349B"/>
    <w:rsid w:val="009201A1"/>
    <w:rsid w:val="009246F6"/>
    <w:rsid w:val="00925F0A"/>
    <w:rsid w:val="00935A22"/>
    <w:rsid w:val="00937126"/>
    <w:rsid w:val="00944366"/>
    <w:rsid w:val="009476AE"/>
    <w:rsid w:val="0095597A"/>
    <w:rsid w:val="00957C8C"/>
    <w:rsid w:val="009604E8"/>
    <w:rsid w:val="00961564"/>
    <w:rsid w:val="00994D4E"/>
    <w:rsid w:val="009A0B7D"/>
    <w:rsid w:val="009A75BA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3BAE"/>
    <w:rsid w:val="00A3499E"/>
    <w:rsid w:val="00A37D1B"/>
    <w:rsid w:val="00A475BA"/>
    <w:rsid w:val="00A54EF2"/>
    <w:rsid w:val="00A57C87"/>
    <w:rsid w:val="00A64CDD"/>
    <w:rsid w:val="00A7070A"/>
    <w:rsid w:val="00A711BB"/>
    <w:rsid w:val="00A81C03"/>
    <w:rsid w:val="00A86922"/>
    <w:rsid w:val="00A9594F"/>
    <w:rsid w:val="00AA5B51"/>
    <w:rsid w:val="00AB6E01"/>
    <w:rsid w:val="00AC005F"/>
    <w:rsid w:val="00AC3165"/>
    <w:rsid w:val="00AD3C42"/>
    <w:rsid w:val="00B004B5"/>
    <w:rsid w:val="00B005D9"/>
    <w:rsid w:val="00B16006"/>
    <w:rsid w:val="00B4365E"/>
    <w:rsid w:val="00B47774"/>
    <w:rsid w:val="00B52BF8"/>
    <w:rsid w:val="00B741D2"/>
    <w:rsid w:val="00B80D9B"/>
    <w:rsid w:val="00B8253E"/>
    <w:rsid w:val="00BB6FAE"/>
    <w:rsid w:val="00BC1D75"/>
    <w:rsid w:val="00BD0F28"/>
    <w:rsid w:val="00BD5F90"/>
    <w:rsid w:val="00BF23E0"/>
    <w:rsid w:val="00BF6651"/>
    <w:rsid w:val="00C26C27"/>
    <w:rsid w:val="00C27847"/>
    <w:rsid w:val="00C433A8"/>
    <w:rsid w:val="00C552CE"/>
    <w:rsid w:val="00C837CE"/>
    <w:rsid w:val="00C86A98"/>
    <w:rsid w:val="00CA4D03"/>
    <w:rsid w:val="00CE133F"/>
    <w:rsid w:val="00CF55A9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3268F"/>
    <w:rsid w:val="00E41051"/>
    <w:rsid w:val="00E541D2"/>
    <w:rsid w:val="00E87022"/>
    <w:rsid w:val="00E96D1A"/>
    <w:rsid w:val="00EB1D40"/>
    <w:rsid w:val="00ED5705"/>
    <w:rsid w:val="00EF1251"/>
    <w:rsid w:val="00F0424A"/>
    <w:rsid w:val="00F11ED3"/>
    <w:rsid w:val="00F17ABF"/>
    <w:rsid w:val="00F36752"/>
    <w:rsid w:val="00F46C3F"/>
    <w:rsid w:val="00F63060"/>
    <w:rsid w:val="00F72CF3"/>
    <w:rsid w:val="00FB18EA"/>
    <w:rsid w:val="00FE5F48"/>
    <w:rsid w:val="00FE6293"/>
    <w:rsid w:val="00FF051E"/>
    <w:rsid w:val="00FF5479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4CB0C-750C-4E09-8241-AE62C89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96CC5"/>
    <w:rPr>
      <w:color w:val="0000FF"/>
      <w:u w:val="single"/>
    </w:rPr>
  </w:style>
  <w:style w:type="paragraph" w:styleId="AralkYok">
    <w:name w:val="No Spacing"/>
    <w:uiPriority w:val="1"/>
    <w:qFormat/>
    <w:rsid w:val="00B0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07DC-DF0F-48F6-ADA8-105A5B8B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sltn</cp:lastModifiedBy>
  <cp:revision>4</cp:revision>
  <dcterms:created xsi:type="dcterms:W3CDTF">2018-09-23T18:25:00Z</dcterms:created>
  <dcterms:modified xsi:type="dcterms:W3CDTF">2018-09-28T09:44:00Z</dcterms:modified>
</cp:coreProperties>
</file>