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147" w:tblpY="361"/>
        <w:tblW w:w="10603" w:type="dxa"/>
        <w:tblLook w:val="04A0" w:firstRow="1" w:lastRow="0" w:firstColumn="1" w:lastColumn="0" w:noHBand="0" w:noVBand="1"/>
      </w:tblPr>
      <w:tblGrid>
        <w:gridCol w:w="10603"/>
      </w:tblGrid>
      <w:tr w:rsidR="00424311" w:rsidRPr="00705138" w:rsidTr="00FF5479">
        <w:trPr>
          <w:trHeight w:val="1118"/>
        </w:trPr>
        <w:tc>
          <w:tcPr>
            <w:tcW w:w="10603" w:type="dxa"/>
            <w:shd w:val="clear" w:color="auto" w:fill="F2F2F2" w:themeFill="background1" w:themeFillShade="F2"/>
          </w:tcPr>
          <w:p w:rsidR="00424311" w:rsidRPr="00705138" w:rsidRDefault="00424311" w:rsidP="00FF5479">
            <w:pPr>
              <w:ind w:right="850"/>
              <w:rPr>
                <w:rFonts w:ascii="Times New Roman" w:hAnsi="Times New Roman" w:cs="Times New Roman"/>
                <w:sz w:val="24"/>
                <w:szCs w:val="24"/>
              </w:rPr>
            </w:pPr>
          </w:p>
          <w:p w:rsidR="00424311" w:rsidRPr="00705138" w:rsidRDefault="00424311" w:rsidP="00FF5479">
            <w:pPr>
              <w:ind w:right="850"/>
              <w:rPr>
                <w:rFonts w:ascii="Times New Roman" w:hAnsi="Times New Roman" w:cs="Times New Roman"/>
                <w:color w:val="000000" w:themeColor="text1"/>
                <w:sz w:val="24"/>
                <w:szCs w:val="24"/>
              </w:rPr>
            </w:pPr>
            <w:r w:rsidRPr="00705138">
              <w:rPr>
                <w:rFonts w:ascii="Times New Roman" w:hAnsi="Times New Roman" w:cs="Times New Roman"/>
                <w:noProof/>
                <w:color w:val="000000" w:themeColor="text1"/>
                <w:sz w:val="24"/>
                <w:szCs w:val="24"/>
                <w:lang w:eastAsia="tr-TR"/>
              </w:rPr>
              <w:drawing>
                <wp:inline distT="0" distB="0" distL="0" distR="0">
                  <wp:extent cx="465615" cy="465614"/>
                  <wp:effectExtent l="0" t="0" r="0" b="0"/>
                  <wp:docPr id="9220" name="Picture 4" descr="C:\Users\DPU_\Desktop\DVİHEP LOGO\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Users\DPU_\Desktop\DVİHEP LOGO\MEB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615" cy="465614"/>
                          </a:xfrm>
                          <a:prstGeom prst="rect">
                            <a:avLst/>
                          </a:prstGeom>
                          <a:noFill/>
                          <a:ln>
                            <a:noFill/>
                          </a:ln>
                          <a:extLst/>
                        </pic:spPr>
                      </pic:pic>
                    </a:graphicData>
                  </a:graphic>
                </wp:inline>
              </w:drawing>
            </w:r>
            <w:r w:rsidRPr="00705138">
              <w:rPr>
                <w:rFonts w:ascii="Times New Roman" w:hAnsi="Times New Roman" w:cs="Times New Roman"/>
                <w:color w:val="000000" w:themeColor="text1"/>
                <w:sz w:val="24"/>
                <w:szCs w:val="24"/>
              </w:rPr>
              <w:t xml:space="preserve"> T.C. MİLLİ EĞİTİM BAKANLIĞI</w:t>
            </w:r>
          </w:p>
          <w:p w:rsidR="00424311" w:rsidRPr="00705138" w:rsidRDefault="007A4901" w:rsidP="00296CC5">
            <w:pPr>
              <w:ind w:right="850"/>
              <w:rPr>
                <w:rFonts w:ascii="Times New Roman" w:hAnsi="Times New Roman" w:cs="Times New Roman"/>
                <w:b/>
                <w:sz w:val="24"/>
                <w:szCs w:val="24"/>
              </w:rPr>
            </w:pPr>
            <w:r w:rsidRPr="00705138">
              <w:rPr>
                <w:rFonts w:ascii="Times New Roman" w:hAnsi="Times New Roman" w:cs="Times New Roman"/>
                <w:color w:val="000000" w:themeColor="text1"/>
                <w:sz w:val="24"/>
                <w:szCs w:val="24"/>
              </w:rPr>
              <w:t xml:space="preserve">              </w:t>
            </w:r>
            <w:r w:rsidR="00296CC5">
              <w:rPr>
                <w:rFonts w:ascii="Times New Roman" w:hAnsi="Times New Roman" w:cs="Times New Roman"/>
                <w:b/>
                <w:color w:val="000000" w:themeColor="text1"/>
                <w:sz w:val="24"/>
                <w:szCs w:val="24"/>
              </w:rPr>
              <w:t xml:space="preserve">FUAT PAŞA </w:t>
            </w:r>
            <w:r w:rsidRPr="00705138">
              <w:rPr>
                <w:rFonts w:ascii="Times New Roman" w:hAnsi="Times New Roman" w:cs="Times New Roman"/>
                <w:b/>
                <w:color w:val="000000" w:themeColor="text1"/>
                <w:sz w:val="24"/>
                <w:szCs w:val="24"/>
              </w:rPr>
              <w:t xml:space="preserve">ORTAOKULU </w:t>
            </w:r>
            <w:r w:rsidR="00424311" w:rsidRPr="00705138">
              <w:rPr>
                <w:rFonts w:ascii="Times New Roman" w:hAnsi="Times New Roman" w:cs="Times New Roman"/>
                <w:b/>
                <w:color w:val="000000" w:themeColor="text1"/>
                <w:sz w:val="24"/>
                <w:szCs w:val="24"/>
              </w:rPr>
              <w:t xml:space="preserve"> </w:t>
            </w:r>
          </w:p>
        </w:tc>
      </w:tr>
      <w:tr w:rsidR="00424311" w:rsidRPr="00705138" w:rsidTr="00FF5479">
        <w:trPr>
          <w:trHeight w:val="683"/>
        </w:trPr>
        <w:tc>
          <w:tcPr>
            <w:tcW w:w="10603" w:type="dxa"/>
            <w:shd w:val="clear" w:color="auto" w:fill="002060"/>
          </w:tcPr>
          <w:p w:rsidR="007A4901" w:rsidRPr="00705138" w:rsidRDefault="007A4901" w:rsidP="00FF5479">
            <w:pPr>
              <w:ind w:right="850"/>
              <w:rPr>
                <w:rFonts w:ascii="Times New Roman" w:hAnsi="Times New Roman" w:cs="Times New Roman"/>
                <w:sz w:val="24"/>
                <w:szCs w:val="24"/>
              </w:rPr>
            </w:pPr>
          </w:p>
          <w:p w:rsidR="00424311" w:rsidRPr="00705138" w:rsidRDefault="007A4901" w:rsidP="00FF5479">
            <w:pPr>
              <w:ind w:right="850"/>
              <w:rPr>
                <w:rFonts w:ascii="Times New Roman" w:hAnsi="Times New Roman" w:cs="Times New Roman"/>
                <w:sz w:val="24"/>
                <w:szCs w:val="24"/>
              </w:rPr>
            </w:pPr>
            <w:r w:rsidRPr="00705138">
              <w:rPr>
                <w:rFonts w:ascii="Times New Roman" w:hAnsi="Times New Roman" w:cs="Times New Roman"/>
                <w:sz w:val="24"/>
                <w:szCs w:val="24"/>
              </w:rPr>
              <w:t xml:space="preserve">              TEKNOLOJİ VE TASARIM DERSİ</w:t>
            </w:r>
          </w:p>
          <w:p w:rsidR="007A4901" w:rsidRPr="00705138" w:rsidRDefault="007A4901" w:rsidP="00FF5479">
            <w:pPr>
              <w:ind w:right="850"/>
              <w:rPr>
                <w:rFonts w:ascii="Times New Roman" w:hAnsi="Times New Roman" w:cs="Times New Roman"/>
                <w:b/>
                <w:sz w:val="24"/>
                <w:szCs w:val="24"/>
              </w:rPr>
            </w:pPr>
          </w:p>
        </w:tc>
      </w:tr>
      <w:tr w:rsidR="00424311" w:rsidRPr="00705138" w:rsidTr="00FF5479">
        <w:trPr>
          <w:trHeight w:val="282"/>
        </w:trPr>
        <w:tc>
          <w:tcPr>
            <w:tcW w:w="10603" w:type="dxa"/>
            <w:shd w:val="clear" w:color="auto" w:fill="F2F2F2" w:themeFill="background1" w:themeFillShade="F2"/>
          </w:tcPr>
          <w:p w:rsidR="00424311" w:rsidRPr="00705138" w:rsidRDefault="00424311" w:rsidP="00FF5479">
            <w:pPr>
              <w:spacing w:line="360" w:lineRule="auto"/>
              <w:ind w:right="850"/>
              <w:rPr>
                <w:rFonts w:ascii="Times New Roman" w:hAnsi="Times New Roman" w:cs="Times New Roman"/>
                <w:sz w:val="24"/>
                <w:szCs w:val="24"/>
              </w:rPr>
            </w:pPr>
          </w:p>
        </w:tc>
      </w:tr>
      <w:tr w:rsidR="00424311" w:rsidRPr="00705138" w:rsidTr="00FF5479">
        <w:trPr>
          <w:trHeight w:val="598"/>
        </w:trPr>
        <w:tc>
          <w:tcPr>
            <w:tcW w:w="10603" w:type="dxa"/>
            <w:shd w:val="clear" w:color="auto" w:fill="002060"/>
          </w:tcPr>
          <w:p w:rsidR="007A490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w:t>
            </w:r>
          </w:p>
          <w:p w:rsidR="0042431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DERS </w:t>
            </w:r>
            <w:proofErr w:type="gramStart"/>
            <w:r w:rsidRPr="00705138">
              <w:rPr>
                <w:rFonts w:ascii="Times New Roman" w:hAnsi="Times New Roman" w:cs="Times New Roman"/>
                <w:b/>
                <w:sz w:val="24"/>
                <w:szCs w:val="24"/>
              </w:rPr>
              <w:t>PLANI</w:t>
            </w:r>
            <w:r w:rsidR="00424311" w:rsidRPr="00705138">
              <w:rPr>
                <w:rFonts w:ascii="Times New Roman" w:hAnsi="Times New Roman" w:cs="Times New Roman"/>
                <w:b/>
                <w:sz w:val="24"/>
                <w:szCs w:val="24"/>
              </w:rPr>
              <w:t xml:space="preserve"> </w:t>
            </w:r>
            <w:r w:rsidR="00B004B5">
              <w:rPr>
                <w:rFonts w:ascii="Times New Roman" w:hAnsi="Times New Roman" w:cs="Times New Roman"/>
                <w:b/>
                <w:sz w:val="24"/>
                <w:szCs w:val="24"/>
              </w:rPr>
              <w:t xml:space="preserve"> 1</w:t>
            </w:r>
            <w:proofErr w:type="gramEnd"/>
            <w:r w:rsidR="00FE5F48">
              <w:rPr>
                <w:rFonts w:ascii="Times New Roman" w:hAnsi="Times New Roman" w:cs="Times New Roman"/>
                <w:b/>
                <w:sz w:val="24"/>
                <w:szCs w:val="24"/>
              </w:rPr>
              <w:t>. HAFTA</w:t>
            </w:r>
            <w:r w:rsidR="002D2EED">
              <w:rPr>
                <w:rFonts w:ascii="Times New Roman" w:hAnsi="Times New Roman" w:cs="Times New Roman"/>
                <w:b/>
                <w:sz w:val="24"/>
                <w:szCs w:val="24"/>
              </w:rPr>
              <w:t>(2 ders saati)</w:t>
            </w:r>
          </w:p>
          <w:p w:rsidR="00424311" w:rsidRPr="00705138" w:rsidRDefault="00424311" w:rsidP="00FF5479">
            <w:pPr>
              <w:ind w:right="850"/>
              <w:jc w:val="both"/>
              <w:rPr>
                <w:rFonts w:ascii="Times New Roman" w:hAnsi="Times New Roman" w:cs="Times New Roman"/>
                <w:b/>
                <w:sz w:val="24"/>
                <w:szCs w:val="24"/>
              </w:rPr>
            </w:pPr>
          </w:p>
        </w:tc>
      </w:tr>
    </w:tbl>
    <w:p w:rsidR="001B4B9A" w:rsidRPr="00705138" w:rsidRDefault="001B4B9A" w:rsidP="001B4B9A">
      <w:pPr>
        <w:spacing w:after="0" w:line="240" w:lineRule="auto"/>
        <w:ind w:right="425"/>
        <w:jc w:val="both"/>
        <w:rPr>
          <w:rFonts w:ascii="Times New Roman" w:hAnsi="Times New Roman" w:cs="Times New Roman"/>
          <w:b/>
          <w:color w:val="00B0F0"/>
          <w:sz w:val="24"/>
          <w:szCs w:val="24"/>
        </w:rPr>
      </w:pPr>
    </w:p>
    <w:p w:rsidR="00F63060"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ÖĞRENME ALANI</w:t>
      </w:r>
      <w:r w:rsidR="0085212F"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9246F6" w:rsidRPr="00C27847">
        <w:rPr>
          <w:rFonts w:ascii="Times New Roman" w:hAnsi="Times New Roman" w:cs="Times New Roman"/>
          <w:color w:val="002060"/>
          <w:sz w:val="24"/>
          <w:szCs w:val="24"/>
        </w:rPr>
        <w:t xml:space="preserve"> A-</w:t>
      </w:r>
      <w:r w:rsidR="0085212F" w:rsidRPr="00C27847">
        <w:rPr>
          <w:rFonts w:ascii="Times New Roman" w:hAnsi="Times New Roman" w:cs="Times New Roman"/>
          <w:color w:val="002060"/>
          <w:sz w:val="24"/>
          <w:szCs w:val="24"/>
        </w:rPr>
        <w:t xml:space="preserve"> TEKNOLOJİ VE TASARIMIN TEMELLERİ</w:t>
      </w:r>
    </w:p>
    <w:p w:rsidR="007A4901"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ÜNİTE</w:t>
      </w:r>
      <w:r w:rsidR="009246F6" w:rsidRPr="00C27847">
        <w:rPr>
          <w:rFonts w:ascii="Times New Roman" w:hAnsi="Times New Roman" w:cs="Times New Roman"/>
          <w:b/>
          <w:color w:val="002060"/>
          <w:sz w:val="24"/>
          <w:szCs w:val="24"/>
        </w:rPr>
        <w:t>:</w:t>
      </w:r>
      <w:r w:rsidR="00CF55A9">
        <w:rPr>
          <w:rFonts w:ascii="Times New Roman" w:hAnsi="Times New Roman" w:cs="Times New Roman"/>
          <w:b/>
          <w:color w:val="002060"/>
          <w:sz w:val="24"/>
          <w:szCs w:val="24"/>
        </w:rPr>
        <w:t xml:space="preserve">       </w:t>
      </w:r>
      <w:r w:rsidR="006375FC">
        <w:rPr>
          <w:rFonts w:ascii="Times New Roman" w:hAnsi="Times New Roman" w:cs="Times New Roman"/>
          <w:b/>
          <w:color w:val="002060"/>
          <w:sz w:val="24"/>
          <w:szCs w:val="24"/>
        </w:rPr>
        <w:t xml:space="preserve">             </w:t>
      </w:r>
      <w:r w:rsidR="00705138" w:rsidRPr="00C27847">
        <w:rPr>
          <w:rFonts w:ascii="Times New Roman" w:hAnsi="Times New Roman" w:cs="Times New Roman"/>
          <w:b/>
          <w:color w:val="002060"/>
          <w:sz w:val="24"/>
          <w:szCs w:val="24"/>
        </w:rPr>
        <w:t xml:space="preserve"> </w:t>
      </w:r>
      <w:r w:rsidR="00452CFC">
        <w:rPr>
          <w:rFonts w:ascii="Times New Roman" w:hAnsi="Times New Roman" w:cs="Times New Roman"/>
          <w:color w:val="002060"/>
          <w:sz w:val="24"/>
          <w:szCs w:val="24"/>
        </w:rPr>
        <w:t>A- İNOVATİF DÜŞÜNCENİN G</w:t>
      </w:r>
      <w:r w:rsidR="00CF55A9">
        <w:rPr>
          <w:rFonts w:ascii="Times New Roman" w:hAnsi="Times New Roman" w:cs="Times New Roman"/>
          <w:color w:val="002060"/>
          <w:sz w:val="24"/>
          <w:szCs w:val="24"/>
        </w:rPr>
        <w:t xml:space="preserve">ELİŞTİRİLMESİ VE </w:t>
      </w:r>
      <w:proofErr w:type="gramStart"/>
      <w:r w:rsidR="00CF55A9">
        <w:rPr>
          <w:rFonts w:ascii="Times New Roman" w:hAnsi="Times New Roman" w:cs="Times New Roman"/>
          <w:color w:val="002060"/>
          <w:sz w:val="24"/>
          <w:szCs w:val="24"/>
        </w:rPr>
        <w:t xml:space="preserve">FİKİRLERİN   </w:t>
      </w:r>
      <w:r w:rsidR="00452CFC">
        <w:rPr>
          <w:rFonts w:ascii="Times New Roman" w:hAnsi="Times New Roman" w:cs="Times New Roman"/>
          <w:color w:val="002060"/>
          <w:sz w:val="24"/>
          <w:szCs w:val="24"/>
        </w:rPr>
        <w:t xml:space="preserve"> KORUNMASI</w:t>
      </w:r>
      <w:proofErr w:type="gramEnd"/>
    </w:p>
    <w:p w:rsidR="00821CCA" w:rsidRPr="00821CCA" w:rsidRDefault="009246F6" w:rsidP="006375FC">
      <w:pPr>
        <w:spacing w:after="0" w:line="240" w:lineRule="auto"/>
        <w:ind w:left="-142" w:right="425"/>
        <w:jc w:val="both"/>
        <w:rPr>
          <w:rFonts w:ascii="Times New Roman" w:hAnsi="Times New Roman" w:cs="Times New Roman"/>
          <w:color w:val="002060"/>
          <w:sz w:val="24"/>
          <w:szCs w:val="24"/>
        </w:rPr>
      </w:pPr>
      <w:r w:rsidRPr="00821CCA">
        <w:rPr>
          <w:rFonts w:ascii="Times New Roman" w:hAnsi="Times New Roman" w:cs="Times New Roman"/>
          <w:color w:val="002060"/>
          <w:sz w:val="24"/>
          <w:szCs w:val="24"/>
        </w:rPr>
        <w:t>KAZANIMLAR:</w:t>
      </w:r>
      <w:r w:rsidR="006375FC">
        <w:rPr>
          <w:rFonts w:ascii="Times New Roman" w:hAnsi="Times New Roman" w:cs="Times New Roman"/>
          <w:color w:val="002060"/>
          <w:sz w:val="24"/>
          <w:szCs w:val="24"/>
        </w:rPr>
        <w:t xml:space="preserve">  </w:t>
      </w:r>
      <w:r w:rsidRPr="00821CCA">
        <w:rPr>
          <w:rFonts w:ascii="Times New Roman" w:hAnsi="Times New Roman" w:cs="Times New Roman"/>
          <w:color w:val="002060"/>
          <w:sz w:val="24"/>
          <w:szCs w:val="24"/>
        </w:rPr>
        <w:t xml:space="preserve"> - </w:t>
      </w:r>
      <w:r w:rsidR="00821CCA" w:rsidRPr="00821CCA">
        <w:rPr>
          <w:rFonts w:ascii="Times New Roman" w:hAnsi="Times New Roman" w:cs="Times New Roman"/>
          <w:color w:val="002060"/>
          <w:sz w:val="24"/>
          <w:szCs w:val="24"/>
        </w:rPr>
        <w:t>Patent belgesi, faydalı model belgesi, marka tescili, endüstriyel tasarım tescili kavramlarını</w:t>
      </w:r>
      <w:r w:rsidR="006375FC">
        <w:rPr>
          <w:rFonts w:ascii="Times New Roman" w:hAnsi="Times New Roman" w:cs="Times New Roman"/>
          <w:color w:val="002060"/>
          <w:sz w:val="24"/>
          <w:szCs w:val="24"/>
        </w:rPr>
        <w:t xml:space="preserve"> </w:t>
      </w:r>
      <w:r w:rsidR="00821CCA" w:rsidRPr="00821CCA">
        <w:rPr>
          <w:rFonts w:ascii="Times New Roman" w:hAnsi="Times New Roman" w:cs="Times New Roman"/>
          <w:color w:val="002060"/>
          <w:sz w:val="24"/>
          <w:szCs w:val="24"/>
        </w:rPr>
        <w:t>açıklar.</w:t>
      </w:r>
    </w:p>
    <w:p w:rsidR="0009152C" w:rsidRPr="00821CCA" w:rsidRDefault="00821CCA" w:rsidP="00821CCA">
      <w:pPr>
        <w:spacing w:after="0" w:line="240" w:lineRule="auto"/>
        <w:ind w:left="-142" w:right="425"/>
        <w:jc w:val="both"/>
        <w:rPr>
          <w:rFonts w:ascii="Times New Roman" w:hAnsi="Times New Roman" w:cs="Times New Roman"/>
          <w:color w:val="002060"/>
          <w:sz w:val="24"/>
          <w:szCs w:val="24"/>
        </w:rPr>
      </w:pPr>
      <w:r w:rsidRPr="00821CCA">
        <w:rPr>
          <w:rFonts w:ascii="Times New Roman" w:hAnsi="Times New Roman" w:cs="Times New Roman"/>
          <w:color w:val="002060"/>
          <w:sz w:val="24"/>
          <w:szCs w:val="24"/>
        </w:rPr>
        <w:br/>
      </w:r>
      <w:r w:rsidR="00D2161E">
        <w:rPr>
          <w:rFonts w:ascii="Times New Roman" w:hAnsi="Times New Roman" w:cs="Times New Roman"/>
          <w:color w:val="002060"/>
          <w:sz w:val="24"/>
          <w:szCs w:val="24"/>
        </w:rPr>
        <w:t xml:space="preserve">                                    -</w:t>
      </w:r>
      <w:r w:rsidRPr="00821CCA">
        <w:rPr>
          <w:rFonts w:ascii="Times New Roman" w:hAnsi="Times New Roman" w:cs="Times New Roman"/>
          <w:color w:val="002060"/>
          <w:sz w:val="24"/>
          <w:szCs w:val="24"/>
        </w:rPr>
        <w:t>Fikrî ve sınai mülkiyet haklarının teknolojik ilerlemedeki önemini açıklar.</w:t>
      </w:r>
    </w:p>
    <w:p w:rsidR="00C837CE" w:rsidRPr="00A475BA" w:rsidRDefault="00C837CE" w:rsidP="00C837CE">
      <w:pPr>
        <w:tabs>
          <w:tab w:val="left" w:pos="2460"/>
        </w:tabs>
        <w:spacing w:after="0" w:line="240" w:lineRule="auto"/>
        <w:ind w:left="-142" w:right="425"/>
        <w:jc w:val="both"/>
        <w:rPr>
          <w:rFonts w:ascii="Times New Roman" w:hAnsi="Times New Roman" w:cs="Times New Roman"/>
          <w:b/>
          <w:color w:val="002060"/>
          <w:sz w:val="24"/>
          <w:szCs w:val="24"/>
        </w:rPr>
      </w:pPr>
    </w:p>
    <w:p w:rsidR="00705138" w:rsidRPr="00C27847" w:rsidRDefault="004F7274" w:rsidP="009246F6">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DEĞERLER:</w:t>
      </w:r>
      <w:r w:rsidR="000F5B60" w:rsidRPr="00C27847">
        <w:rPr>
          <w:rFonts w:ascii="Times New Roman" w:hAnsi="Times New Roman" w:cs="Times New Roman"/>
          <w:b/>
          <w:color w:val="002060"/>
          <w:spacing w:val="-2"/>
          <w:sz w:val="24"/>
          <w:szCs w:val="24"/>
        </w:rPr>
        <w:t xml:space="preserve">    </w:t>
      </w:r>
      <w:r w:rsidR="00705138" w:rsidRPr="00C27847">
        <w:rPr>
          <w:rFonts w:ascii="Times New Roman" w:hAnsi="Times New Roman" w:cs="Times New Roman"/>
          <w:b/>
          <w:color w:val="002060"/>
          <w:spacing w:val="-2"/>
          <w:sz w:val="24"/>
          <w:szCs w:val="24"/>
        </w:rPr>
        <w:t xml:space="preserve">     </w:t>
      </w:r>
      <w:r w:rsidR="00567EF8" w:rsidRPr="00C27847">
        <w:rPr>
          <w:rFonts w:ascii="Times New Roman" w:hAnsi="Times New Roman" w:cs="Times New Roman"/>
          <w:color w:val="002060"/>
          <w:spacing w:val="-2"/>
          <w:sz w:val="24"/>
          <w:szCs w:val="24"/>
        </w:rPr>
        <w:t xml:space="preserve"> </w:t>
      </w:r>
      <w:r w:rsidR="00705138" w:rsidRPr="00C27847">
        <w:rPr>
          <w:rFonts w:ascii="Times New Roman" w:hAnsi="Times New Roman" w:cs="Times New Roman"/>
          <w:color w:val="002060"/>
          <w:spacing w:val="-2"/>
          <w:sz w:val="24"/>
          <w:szCs w:val="24"/>
        </w:rPr>
        <w:t xml:space="preserve">    </w:t>
      </w:r>
      <w:proofErr w:type="gramStart"/>
      <w:r w:rsidR="005E5426">
        <w:rPr>
          <w:rFonts w:ascii="Times New Roman" w:hAnsi="Times New Roman" w:cs="Times New Roman"/>
          <w:color w:val="002060"/>
          <w:spacing w:val="-2"/>
          <w:sz w:val="24"/>
          <w:szCs w:val="24"/>
          <w:u w:val="single"/>
        </w:rPr>
        <w:t xml:space="preserve">Öğrenciler </w:t>
      </w:r>
      <w:r w:rsidR="00B004B5">
        <w:rPr>
          <w:rFonts w:ascii="Times New Roman" w:hAnsi="Times New Roman" w:cs="Times New Roman"/>
          <w:color w:val="002060"/>
          <w:spacing w:val="-2"/>
          <w:sz w:val="24"/>
          <w:szCs w:val="24"/>
          <w:u w:val="single"/>
        </w:rPr>
        <w:t xml:space="preserve"> </w:t>
      </w:r>
      <w:r w:rsidR="005E5426">
        <w:rPr>
          <w:rFonts w:ascii="Times New Roman" w:hAnsi="Times New Roman" w:cs="Times New Roman"/>
          <w:color w:val="002060"/>
          <w:spacing w:val="-2"/>
          <w:sz w:val="24"/>
          <w:szCs w:val="24"/>
          <w:u w:val="single"/>
        </w:rPr>
        <w:t>fikri</w:t>
      </w:r>
      <w:proofErr w:type="gramEnd"/>
      <w:r w:rsidR="005E5426">
        <w:rPr>
          <w:rFonts w:ascii="Times New Roman" w:hAnsi="Times New Roman" w:cs="Times New Roman"/>
          <w:color w:val="002060"/>
          <w:spacing w:val="-2"/>
          <w:sz w:val="24"/>
          <w:szCs w:val="24"/>
          <w:u w:val="single"/>
        </w:rPr>
        <w:t xml:space="preserve"> ve sınai mülkiyet haklarını tanırken hak, saygı kavramlarını öğrenirler</w:t>
      </w:r>
    </w:p>
    <w:p w:rsidR="000F5B60" w:rsidRPr="00C27847" w:rsidRDefault="00705138" w:rsidP="0009152C">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 xml:space="preserve">                                                                            </w:t>
      </w:r>
    </w:p>
    <w:p w:rsidR="00705138" w:rsidRPr="00C27847" w:rsidRDefault="009C46E3" w:rsidP="00705138">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TEMEL BECERİLER</w:t>
      </w:r>
      <w:r w:rsidR="000F5B60" w:rsidRPr="00C27847">
        <w:rPr>
          <w:rFonts w:ascii="Times New Roman" w:hAnsi="Times New Roman" w:cs="Times New Roman"/>
          <w:color w:val="002060"/>
          <w:spacing w:val="-2"/>
          <w:sz w:val="24"/>
          <w:szCs w:val="24"/>
        </w:rPr>
        <w:t>: A</w:t>
      </w:r>
      <w:r w:rsidR="004B3137" w:rsidRPr="00C27847">
        <w:rPr>
          <w:rFonts w:ascii="Times New Roman" w:hAnsi="Times New Roman" w:cs="Times New Roman"/>
          <w:color w:val="002060"/>
          <w:spacing w:val="-2"/>
          <w:sz w:val="24"/>
          <w:szCs w:val="24"/>
        </w:rPr>
        <w:t xml:space="preserve">na dilde </w:t>
      </w:r>
      <w:r w:rsidR="00705138" w:rsidRPr="00C27847">
        <w:rPr>
          <w:rFonts w:ascii="Times New Roman" w:hAnsi="Times New Roman" w:cs="Times New Roman"/>
          <w:color w:val="002060"/>
          <w:spacing w:val="-2"/>
          <w:sz w:val="24"/>
          <w:szCs w:val="24"/>
        </w:rPr>
        <w:t>iletişim, dijital</w:t>
      </w:r>
      <w:r w:rsidR="004B3137" w:rsidRPr="00C27847">
        <w:rPr>
          <w:rFonts w:ascii="Times New Roman" w:hAnsi="Times New Roman" w:cs="Times New Roman"/>
          <w:color w:val="002060"/>
          <w:spacing w:val="-2"/>
          <w:sz w:val="24"/>
          <w:szCs w:val="24"/>
        </w:rPr>
        <w:t xml:space="preserve"> yetkinlik</w:t>
      </w:r>
      <w:r w:rsidR="00705138" w:rsidRPr="00C27847">
        <w:rPr>
          <w:rFonts w:ascii="Times New Roman" w:hAnsi="Times New Roman" w:cs="Times New Roman"/>
          <w:color w:val="002060"/>
          <w:spacing w:val="-2"/>
          <w:sz w:val="24"/>
          <w:szCs w:val="24"/>
        </w:rPr>
        <w:t>.</w:t>
      </w:r>
    </w:p>
    <w:p w:rsidR="00705138" w:rsidRPr="00C27847" w:rsidRDefault="00D55919" w:rsidP="00705138">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pacing w:val="-2"/>
          <w:sz w:val="24"/>
          <w:szCs w:val="24"/>
        </w:rPr>
        <w:t>N</w:t>
      </w:r>
      <w:r w:rsidR="009C46E3" w:rsidRPr="00C27847">
        <w:rPr>
          <w:rFonts w:ascii="Times New Roman" w:hAnsi="Times New Roman" w:cs="Times New Roman"/>
          <w:b/>
          <w:color w:val="002060"/>
          <w:spacing w:val="-2"/>
          <w:sz w:val="24"/>
          <w:szCs w:val="24"/>
        </w:rPr>
        <w:t>EYE İHTİYAÇ DUYACAK</w:t>
      </w:r>
      <w:r w:rsidRPr="00C27847">
        <w:rPr>
          <w:rFonts w:ascii="Times New Roman" w:hAnsi="Times New Roman" w:cs="Times New Roman"/>
          <w:b/>
          <w:color w:val="002060"/>
          <w:sz w:val="24"/>
          <w:szCs w:val="24"/>
        </w:rPr>
        <w:t xml:space="preserve"> </w:t>
      </w:r>
      <w:r w:rsidR="00DD38B5" w:rsidRPr="00C27847">
        <w:rPr>
          <w:rFonts w:ascii="Times New Roman" w:hAnsi="Times New Roman" w:cs="Times New Roman"/>
          <w:b/>
          <w:color w:val="002060"/>
          <w:sz w:val="24"/>
          <w:szCs w:val="24"/>
        </w:rPr>
        <w:t>(</w:t>
      </w:r>
      <w:r w:rsidRPr="00C27847">
        <w:rPr>
          <w:rFonts w:ascii="Times New Roman" w:hAnsi="Times New Roman" w:cs="Times New Roman"/>
          <w:b/>
          <w:color w:val="002060"/>
          <w:spacing w:val="-2"/>
          <w:sz w:val="24"/>
          <w:szCs w:val="24"/>
        </w:rPr>
        <w:t>M</w:t>
      </w:r>
      <w:r w:rsidRPr="00C27847">
        <w:rPr>
          <w:rFonts w:ascii="Times New Roman" w:hAnsi="Times New Roman" w:cs="Times New Roman"/>
          <w:b/>
          <w:color w:val="002060"/>
          <w:sz w:val="24"/>
          <w:szCs w:val="24"/>
        </w:rPr>
        <w:t>ater</w:t>
      </w:r>
      <w:r w:rsidRPr="00C27847">
        <w:rPr>
          <w:rFonts w:ascii="Times New Roman" w:hAnsi="Times New Roman" w:cs="Times New Roman"/>
          <w:b/>
          <w:color w:val="002060"/>
          <w:spacing w:val="-2"/>
          <w:sz w:val="24"/>
          <w:szCs w:val="24"/>
        </w:rPr>
        <w:t>y</w:t>
      </w:r>
      <w:r w:rsidRPr="00C27847">
        <w:rPr>
          <w:rFonts w:ascii="Times New Roman" w:hAnsi="Times New Roman" w:cs="Times New Roman"/>
          <w:b/>
          <w:color w:val="002060"/>
          <w:sz w:val="24"/>
          <w:szCs w:val="24"/>
        </w:rPr>
        <w:t>al</w:t>
      </w:r>
      <w:r w:rsidR="000D26CE" w:rsidRPr="00C27847">
        <w:rPr>
          <w:rFonts w:ascii="Times New Roman" w:hAnsi="Times New Roman" w:cs="Times New Roman"/>
          <w:b/>
          <w:color w:val="002060"/>
          <w:sz w:val="24"/>
          <w:szCs w:val="24"/>
        </w:rPr>
        <w:t>, Araç-gereç vb.</w:t>
      </w:r>
      <w:r w:rsidR="00DD38B5" w:rsidRPr="00C27847">
        <w:rPr>
          <w:rFonts w:ascii="Times New Roman" w:hAnsi="Times New Roman" w:cs="Times New Roman"/>
          <w:b/>
          <w:color w:val="002060"/>
          <w:sz w:val="24"/>
          <w:szCs w:val="24"/>
        </w:rPr>
        <w:t>)</w:t>
      </w:r>
      <w:r w:rsidR="000F5B60" w:rsidRPr="00C27847">
        <w:rPr>
          <w:rFonts w:ascii="Times New Roman" w:hAnsi="Times New Roman" w:cs="Times New Roman"/>
          <w:b/>
          <w:color w:val="002060"/>
          <w:sz w:val="24"/>
          <w:szCs w:val="24"/>
        </w:rPr>
        <w:t>:</w:t>
      </w:r>
      <w:r w:rsidR="000F5B60" w:rsidRPr="00C27847">
        <w:rPr>
          <w:rFonts w:ascii="Times New Roman" w:hAnsi="Times New Roman" w:cs="Times New Roman"/>
          <w:color w:val="002060"/>
          <w:sz w:val="24"/>
          <w:szCs w:val="24"/>
        </w:rPr>
        <w:t xml:space="preserve"> T</w:t>
      </w:r>
      <w:r w:rsidR="009246F6" w:rsidRPr="00C27847">
        <w:rPr>
          <w:rFonts w:ascii="Times New Roman" w:hAnsi="Times New Roman" w:cs="Times New Roman"/>
          <w:color w:val="002060"/>
          <w:sz w:val="24"/>
          <w:szCs w:val="24"/>
        </w:rPr>
        <w:t xml:space="preserve">eknoloji ve tasarım defteri veya </w:t>
      </w:r>
    </w:p>
    <w:p w:rsidR="00705138" w:rsidRPr="00C27847" w:rsidRDefault="00705138" w:rsidP="00705138">
      <w:pPr>
        <w:spacing w:after="0" w:line="240" w:lineRule="auto"/>
        <w:ind w:left="-142" w:right="425"/>
        <w:jc w:val="both"/>
        <w:rPr>
          <w:rFonts w:ascii="Times New Roman" w:hAnsi="Times New Roman" w:cs="Times New Roman"/>
          <w:color w:val="002060"/>
          <w:sz w:val="24"/>
          <w:szCs w:val="24"/>
          <w:lang w:eastAsia="tr-TR"/>
        </w:rPr>
      </w:pPr>
      <w:r w:rsidRPr="00C27847">
        <w:rPr>
          <w:rFonts w:ascii="Times New Roman" w:hAnsi="Times New Roman" w:cs="Times New Roman"/>
          <w:b/>
          <w:color w:val="002060"/>
          <w:spacing w:val="-2"/>
          <w:sz w:val="24"/>
          <w:szCs w:val="24"/>
        </w:rPr>
        <w:t xml:space="preserve">                                         </w:t>
      </w:r>
      <w:r w:rsidR="009246F6" w:rsidRPr="00C27847">
        <w:rPr>
          <w:rFonts w:ascii="Times New Roman" w:hAnsi="Times New Roman" w:cs="Times New Roman"/>
          <w:color w:val="002060"/>
          <w:sz w:val="24"/>
          <w:szCs w:val="24"/>
        </w:rPr>
        <w:t xml:space="preserve">A4 dosya </w:t>
      </w:r>
      <w:proofErr w:type="gramStart"/>
      <w:r w:rsidR="009246F6" w:rsidRPr="00C27847">
        <w:rPr>
          <w:rFonts w:ascii="Times New Roman" w:hAnsi="Times New Roman" w:cs="Times New Roman"/>
          <w:color w:val="002060"/>
          <w:sz w:val="24"/>
          <w:szCs w:val="24"/>
        </w:rPr>
        <w:t>kağıdı</w:t>
      </w:r>
      <w:proofErr w:type="gramEnd"/>
      <w:r w:rsidR="009246F6" w:rsidRPr="00C27847">
        <w:rPr>
          <w:rFonts w:ascii="Times New Roman" w:hAnsi="Times New Roman" w:cs="Times New Roman"/>
          <w:color w:val="002060"/>
          <w:sz w:val="24"/>
          <w:szCs w:val="24"/>
        </w:rPr>
        <w:t>,</w:t>
      </w:r>
      <w:r w:rsidRPr="00C27847">
        <w:rPr>
          <w:rFonts w:ascii="Times New Roman" w:hAnsi="Times New Roman" w:cs="Times New Roman"/>
          <w:color w:val="002060"/>
          <w:sz w:val="24"/>
          <w:szCs w:val="24"/>
        </w:rPr>
        <w:t xml:space="preserve"> </w:t>
      </w:r>
      <w:r w:rsidR="00C837CE">
        <w:rPr>
          <w:rFonts w:ascii="Times New Roman" w:hAnsi="Times New Roman" w:cs="Times New Roman"/>
          <w:color w:val="002060"/>
          <w:sz w:val="24"/>
          <w:szCs w:val="24"/>
          <w:lang w:eastAsia="tr-TR"/>
        </w:rPr>
        <w:t xml:space="preserve">kalemler, </w:t>
      </w:r>
      <w:r w:rsidR="009246F6" w:rsidRPr="00C27847">
        <w:rPr>
          <w:rFonts w:ascii="Times New Roman" w:hAnsi="Times New Roman" w:cs="Times New Roman"/>
          <w:color w:val="002060"/>
          <w:sz w:val="24"/>
          <w:szCs w:val="24"/>
          <w:lang w:eastAsia="tr-TR"/>
        </w:rPr>
        <w:t xml:space="preserve">dosya. </w:t>
      </w:r>
    </w:p>
    <w:p w:rsidR="00FE6293" w:rsidRDefault="00705138" w:rsidP="005E5426">
      <w:pPr>
        <w:ind w:right="425"/>
        <w:rPr>
          <w:rFonts w:ascii="Times New Roman" w:hAnsi="Times New Roman" w:cs="Times New Roman"/>
          <w:color w:val="002060"/>
          <w:sz w:val="24"/>
          <w:szCs w:val="24"/>
          <w:lang w:eastAsia="tr-TR"/>
        </w:rPr>
      </w:pPr>
      <w:r w:rsidRPr="00C27847">
        <w:rPr>
          <w:rFonts w:ascii="Times New Roman" w:hAnsi="Times New Roman" w:cs="Times New Roman"/>
          <w:color w:val="002060"/>
          <w:sz w:val="24"/>
          <w:szCs w:val="24"/>
        </w:rPr>
        <w:t xml:space="preserve">                                       </w:t>
      </w:r>
      <w:r w:rsidR="009246F6" w:rsidRPr="00C27847">
        <w:rPr>
          <w:rFonts w:ascii="Times New Roman" w:hAnsi="Times New Roman" w:cs="Times New Roman"/>
          <w:color w:val="002060"/>
          <w:sz w:val="24"/>
          <w:szCs w:val="24"/>
          <w:lang w:eastAsia="tr-TR"/>
        </w:rPr>
        <w:t>Akıllı tahta;</w:t>
      </w:r>
      <w:r w:rsidR="009A0B7D" w:rsidRPr="00C27847">
        <w:rPr>
          <w:rFonts w:ascii="Times New Roman" w:hAnsi="Times New Roman" w:cs="Times New Roman"/>
          <w:color w:val="002060"/>
          <w:sz w:val="24"/>
          <w:szCs w:val="24"/>
          <w:lang w:eastAsia="tr-TR"/>
        </w:rPr>
        <w:t xml:space="preserve"> </w:t>
      </w:r>
      <w:r w:rsidR="0088740A">
        <w:rPr>
          <w:rFonts w:ascii="Times New Roman" w:hAnsi="Times New Roman" w:cs="Times New Roman"/>
          <w:color w:val="002060"/>
          <w:sz w:val="24"/>
          <w:szCs w:val="24"/>
          <w:lang w:eastAsia="tr-TR"/>
        </w:rPr>
        <w:t>Sunu</w:t>
      </w:r>
      <w:r w:rsidR="005E5426" w:rsidRPr="005E5426">
        <w:rPr>
          <w:rFonts w:ascii="Times New Roman" w:hAnsi="Times New Roman" w:cs="Times New Roman"/>
          <w:bCs/>
          <w:color w:val="002060"/>
          <w:sz w:val="24"/>
          <w:szCs w:val="24"/>
        </w:rPr>
        <w:t>(patent ile ilgili sunu)</w:t>
      </w:r>
    </w:p>
    <w:p w:rsidR="00705138" w:rsidRPr="00FE6293"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color w:val="002060"/>
          <w:sz w:val="24"/>
          <w:szCs w:val="24"/>
        </w:rPr>
        <w:t>ÖĞRENİLECEK KELİMELER</w:t>
      </w:r>
      <w:r w:rsidR="00452CFC">
        <w:rPr>
          <w:rFonts w:ascii="Times New Roman" w:hAnsi="Times New Roman" w:cs="Times New Roman"/>
          <w:color w:val="002060"/>
          <w:sz w:val="24"/>
          <w:szCs w:val="24"/>
        </w:rPr>
        <w:t xml:space="preserve">:  </w:t>
      </w:r>
      <w:r w:rsidR="0088740A">
        <w:rPr>
          <w:rFonts w:ascii="Times New Roman" w:hAnsi="Times New Roman" w:cs="Times New Roman"/>
          <w:color w:val="002060"/>
          <w:sz w:val="24"/>
          <w:szCs w:val="24"/>
        </w:rPr>
        <w:t>patent, faydalı model, tescil</w:t>
      </w:r>
      <w:r w:rsidR="00452CFC">
        <w:rPr>
          <w:rFonts w:ascii="Times New Roman" w:hAnsi="Times New Roman" w:cs="Times New Roman"/>
          <w:color w:val="002060"/>
          <w:sz w:val="24"/>
          <w:szCs w:val="24"/>
        </w:rPr>
        <w:t xml:space="preserve">  </w:t>
      </w:r>
    </w:p>
    <w:p w:rsidR="0009152C" w:rsidRDefault="00705138" w:rsidP="004F1261">
      <w:pPr>
        <w:autoSpaceDE w:val="0"/>
        <w:autoSpaceDN w:val="0"/>
        <w:adjustRightInd w:val="0"/>
        <w:spacing w:after="0" w:line="48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 xml:space="preserve">MOTİVASYON SORULARI: </w:t>
      </w:r>
      <w:r w:rsidR="0009152C">
        <w:rPr>
          <w:rFonts w:ascii="Times New Roman" w:hAnsi="Times New Roman" w:cs="Times New Roman"/>
          <w:b/>
          <w:bCs/>
          <w:color w:val="002060"/>
          <w:sz w:val="24"/>
          <w:szCs w:val="24"/>
        </w:rPr>
        <w:t xml:space="preserve">“ </w:t>
      </w:r>
      <w:r w:rsidR="0088740A">
        <w:rPr>
          <w:rFonts w:ascii="Times New Roman" w:hAnsi="Times New Roman" w:cs="Times New Roman"/>
          <w:b/>
          <w:bCs/>
          <w:color w:val="002060"/>
          <w:sz w:val="24"/>
          <w:szCs w:val="24"/>
        </w:rPr>
        <w:t>Yeni bir ürün bulunduğunda ya da yeni bir fikir geliştirildiğinde nasıl koruma altına alınır?</w:t>
      </w:r>
    </w:p>
    <w:p w:rsidR="0088740A" w:rsidRPr="00C27847" w:rsidRDefault="0088740A" w:rsidP="004F1261">
      <w:pPr>
        <w:autoSpaceDE w:val="0"/>
        <w:autoSpaceDN w:val="0"/>
        <w:adjustRightInd w:val="0"/>
        <w:spacing w:after="0" w:line="480" w:lineRule="auto"/>
        <w:ind w:right="850"/>
        <w:jc w:val="both"/>
        <w:rPr>
          <w:rFonts w:ascii="Times New Roman" w:hAnsi="Times New Roman" w:cs="Times New Roman"/>
          <w:b/>
          <w:bCs/>
          <w:color w:val="002060"/>
          <w:sz w:val="24"/>
          <w:szCs w:val="24"/>
        </w:rPr>
      </w:pPr>
      <w:r>
        <w:rPr>
          <w:rFonts w:ascii="Times New Roman" w:hAnsi="Times New Roman" w:cs="Times New Roman"/>
          <w:b/>
          <w:bCs/>
          <w:color w:val="002060"/>
          <w:sz w:val="24"/>
          <w:szCs w:val="24"/>
        </w:rPr>
        <w:t>Bir buluşun gerçek sahibi nasıl kanıtlanır?</w:t>
      </w:r>
    </w:p>
    <w:p w:rsidR="004A262B" w:rsidRDefault="004A262B" w:rsidP="004A262B">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KONU İLE İLGİLİ BİLGİ (Genel anlamda hangi bilgilerin yer alacağına değinilir)</w:t>
      </w:r>
    </w:p>
    <w:p w:rsidR="00D2161E" w:rsidRDefault="00D2161E" w:rsidP="004A262B">
      <w:pPr>
        <w:autoSpaceDE w:val="0"/>
        <w:autoSpaceDN w:val="0"/>
        <w:adjustRightInd w:val="0"/>
        <w:spacing w:after="0" w:line="240" w:lineRule="auto"/>
        <w:ind w:right="850"/>
        <w:jc w:val="both"/>
        <w:rPr>
          <w:rFonts w:ascii="Times New Roman" w:hAnsi="Times New Roman" w:cs="Times New Roman"/>
          <w:b/>
          <w:bCs/>
          <w:color w:val="002060"/>
          <w:sz w:val="24"/>
          <w:szCs w:val="24"/>
        </w:rPr>
      </w:pPr>
      <w:r>
        <w:rPr>
          <w:rFonts w:ascii="Times New Roman" w:hAnsi="Times New Roman" w:cs="Times New Roman"/>
          <w:b/>
          <w:bCs/>
          <w:color w:val="002060"/>
          <w:sz w:val="24"/>
          <w:szCs w:val="24"/>
        </w:rPr>
        <w:t xml:space="preserve">Buluş, icat ve tasarımların nasıl korunacağı üzerinde durulur. Fikri ve sınai mülkiyet haklarının korunmasının hukuki ve sosyal bir sorumluluk olduğu, toplumsal ilerleme ve çevre duyarlılığının uygarlığa katkısı </w:t>
      </w:r>
      <w:r w:rsidR="00D60338">
        <w:rPr>
          <w:rFonts w:ascii="Times New Roman" w:hAnsi="Times New Roman" w:cs="Times New Roman"/>
          <w:b/>
          <w:bCs/>
          <w:color w:val="002060"/>
          <w:sz w:val="24"/>
          <w:szCs w:val="24"/>
        </w:rPr>
        <w:t>ve etik kurallara uygun davranılması gerektiği vurgulanır.</w:t>
      </w:r>
    </w:p>
    <w:p w:rsidR="005E5426" w:rsidRPr="00C27847" w:rsidRDefault="005E5426" w:rsidP="004A262B">
      <w:pPr>
        <w:autoSpaceDE w:val="0"/>
        <w:autoSpaceDN w:val="0"/>
        <w:adjustRightInd w:val="0"/>
        <w:spacing w:after="0" w:line="240" w:lineRule="auto"/>
        <w:ind w:right="850"/>
        <w:jc w:val="both"/>
        <w:rPr>
          <w:rFonts w:ascii="Times New Roman" w:hAnsi="Times New Roman" w:cs="Times New Roman"/>
          <w:b/>
          <w:bCs/>
          <w:color w:val="002060"/>
          <w:sz w:val="24"/>
          <w:szCs w:val="24"/>
        </w:rPr>
      </w:pPr>
    </w:p>
    <w:p w:rsidR="004A262B" w:rsidRDefault="00470837" w:rsidP="00424311">
      <w:pPr>
        <w:pStyle w:val="Balk4"/>
        <w:kinsoku w:val="0"/>
        <w:overflowPunct w:val="0"/>
        <w:ind w:left="-142" w:right="850"/>
        <w:jc w:val="both"/>
        <w:rPr>
          <w:rFonts w:ascii="Times New Roman" w:hAnsi="Times New Roman" w:cs="Times New Roman"/>
          <w:color w:val="002060"/>
        </w:rPr>
      </w:pPr>
      <w:r w:rsidRPr="00C27847">
        <w:rPr>
          <w:rFonts w:ascii="Times New Roman" w:hAnsi="Times New Roman" w:cs="Times New Roman"/>
          <w:color w:val="002060"/>
        </w:rPr>
        <w:t>İŞLENİŞ</w:t>
      </w:r>
      <w:r w:rsidR="002E5E59" w:rsidRPr="00C27847">
        <w:rPr>
          <w:rFonts w:ascii="Times New Roman" w:hAnsi="Times New Roman" w:cs="Times New Roman"/>
          <w:color w:val="002060"/>
        </w:rPr>
        <w:t xml:space="preserve"> (Kısaca açıklayınız)</w:t>
      </w:r>
      <w:r w:rsidR="009C46E3" w:rsidRPr="00C27847">
        <w:rPr>
          <w:rFonts w:ascii="Times New Roman" w:hAnsi="Times New Roman" w:cs="Times New Roman"/>
          <w:color w:val="002060"/>
        </w:rPr>
        <w:t xml:space="preserve">: </w:t>
      </w:r>
    </w:p>
    <w:p w:rsidR="0088740A" w:rsidRDefault="0088740A" w:rsidP="0088740A">
      <w:pPr>
        <w:rPr>
          <w:lang w:eastAsia="tr-TR"/>
        </w:rPr>
      </w:pPr>
      <w:proofErr w:type="spellStart"/>
      <w:r>
        <w:rPr>
          <w:lang w:eastAsia="tr-TR"/>
        </w:rPr>
        <w:t>İnovatif</w:t>
      </w:r>
      <w:proofErr w:type="spellEnd"/>
      <w:r>
        <w:rPr>
          <w:lang w:eastAsia="tr-TR"/>
        </w:rPr>
        <w:t xml:space="preserve"> bir fikir geliş</w:t>
      </w:r>
      <w:r w:rsidR="00737331">
        <w:rPr>
          <w:lang w:eastAsia="tr-TR"/>
        </w:rPr>
        <w:t xml:space="preserve">tirdiniz, yeni bir </w:t>
      </w:r>
      <w:proofErr w:type="gramStart"/>
      <w:r w:rsidR="00737331">
        <w:rPr>
          <w:lang w:eastAsia="tr-TR"/>
        </w:rPr>
        <w:t xml:space="preserve">ürün </w:t>
      </w:r>
      <w:r>
        <w:rPr>
          <w:lang w:eastAsia="tr-TR"/>
        </w:rPr>
        <w:t xml:space="preserve"> ya</w:t>
      </w:r>
      <w:proofErr w:type="gramEnd"/>
      <w:r>
        <w:rPr>
          <w:lang w:eastAsia="tr-TR"/>
        </w:rPr>
        <w:t xml:space="preserve"> da </w:t>
      </w:r>
      <w:r w:rsidR="00737331">
        <w:rPr>
          <w:lang w:eastAsia="tr-TR"/>
        </w:rPr>
        <w:t>yöntem buldunuz. Bu fikirlerin çalınmaması, izinsiz kullanılmaması ve üretilmemesi için korumaya ihtiyaç vardır. Buluşların korunmasını sağlayan bazı belgeler vardır. Bunlar:</w:t>
      </w:r>
    </w:p>
    <w:p w:rsidR="00737331" w:rsidRDefault="00737331" w:rsidP="00737331">
      <w:pPr>
        <w:pStyle w:val="ListeParagraf"/>
        <w:numPr>
          <w:ilvl w:val="0"/>
          <w:numId w:val="7"/>
        </w:numPr>
        <w:rPr>
          <w:lang w:eastAsia="tr-TR"/>
        </w:rPr>
      </w:pPr>
      <w:r>
        <w:rPr>
          <w:lang w:eastAsia="tr-TR"/>
        </w:rPr>
        <w:t>Patent Belgesi</w:t>
      </w:r>
    </w:p>
    <w:p w:rsidR="00737331" w:rsidRDefault="00737331" w:rsidP="00737331">
      <w:pPr>
        <w:pStyle w:val="ListeParagraf"/>
        <w:numPr>
          <w:ilvl w:val="0"/>
          <w:numId w:val="7"/>
        </w:numPr>
        <w:rPr>
          <w:lang w:eastAsia="tr-TR"/>
        </w:rPr>
      </w:pPr>
      <w:r>
        <w:rPr>
          <w:lang w:eastAsia="tr-TR"/>
        </w:rPr>
        <w:t>Faydalı Model Belgesi</w:t>
      </w:r>
    </w:p>
    <w:p w:rsidR="00AD72E3" w:rsidRDefault="00AD72E3" w:rsidP="00AD72E3">
      <w:pPr>
        <w:pStyle w:val="ListeParagraf"/>
        <w:numPr>
          <w:ilvl w:val="0"/>
          <w:numId w:val="7"/>
        </w:numPr>
        <w:rPr>
          <w:lang w:eastAsia="tr-TR"/>
        </w:rPr>
      </w:pPr>
      <w:r>
        <w:rPr>
          <w:lang w:eastAsia="tr-TR"/>
        </w:rPr>
        <w:t>Fikri Mülkiyet(Telif Hakkı)</w:t>
      </w:r>
    </w:p>
    <w:p w:rsidR="00737331" w:rsidRDefault="00737331" w:rsidP="00737331">
      <w:pPr>
        <w:pStyle w:val="ListeParagraf"/>
        <w:numPr>
          <w:ilvl w:val="0"/>
          <w:numId w:val="7"/>
        </w:numPr>
        <w:rPr>
          <w:lang w:eastAsia="tr-TR"/>
        </w:rPr>
      </w:pPr>
      <w:r>
        <w:rPr>
          <w:lang w:eastAsia="tr-TR"/>
        </w:rPr>
        <w:t>Marka Tescili</w:t>
      </w:r>
    </w:p>
    <w:p w:rsidR="00F2359A" w:rsidRDefault="00737331" w:rsidP="00737331">
      <w:pPr>
        <w:pStyle w:val="ListeParagraf"/>
        <w:rPr>
          <w:lang w:eastAsia="tr-TR"/>
        </w:rPr>
      </w:pPr>
      <w:r w:rsidRPr="000A4723">
        <w:rPr>
          <w:b/>
          <w:lang w:eastAsia="tr-TR"/>
        </w:rPr>
        <w:t>PATENT BELGESİ:</w:t>
      </w:r>
      <w:r>
        <w:rPr>
          <w:lang w:eastAsia="tr-TR"/>
        </w:rPr>
        <w:t xml:space="preserve"> Belirli bir süre için </w:t>
      </w:r>
      <w:r w:rsidR="00F2359A">
        <w:rPr>
          <w:lang w:eastAsia="tr-TR"/>
        </w:rPr>
        <w:t xml:space="preserve">buluş sahibine ürünü üretme, kullanma ve satma hakkının verilmesidir. Böylece üçüncü kişilerin ürünü izinsiz kullanmasından korumuş olur ve patent sahibinin izni olmadan kullanamaz. Her buluş patentlenememektedir. Bunun için bazı </w:t>
      </w:r>
      <w:proofErr w:type="gramStart"/>
      <w:r w:rsidR="00F2359A">
        <w:rPr>
          <w:lang w:eastAsia="tr-TR"/>
        </w:rPr>
        <w:t>kriterleri</w:t>
      </w:r>
      <w:proofErr w:type="gramEnd"/>
      <w:r w:rsidR="00F2359A">
        <w:rPr>
          <w:lang w:eastAsia="tr-TR"/>
        </w:rPr>
        <w:t xml:space="preserve"> taşıması gerekir.</w:t>
      </w:r>
    </w:p>
    <w:p w:rsidR="00737331" w:rsidRDefault="00F2359A" w:rsidP="00F2359A">
      <w:pPr>
        <w:pStyle w:val="ListeParagraf"/>
        <w:numPr>
          <w:ilvl w:val="0"/>
          <w:numId w:val="8"/>
        </w:numPr>
        <w:rPr>
          <w:lang w:eastAsia="tr-TR"/>
        </w:rPr>
      </w:pPr>
      <w:r>
        <w:rPr>
          <w:lang w:eastAsia="tr-TR"/>
        </w:rPr>
        <w:t xml:space="preserve"> Yenilik </w:t>
      </w:r>
    </w:p>
    <w:p w:rsidR="00F2359A" w:rsidRDefault="00F2359A" w:rsidP="00F2359A">
      <w:pPr>
        <w:pStyle w:val="ListeParagraf"/>
        <w:numPr>
          <w:ilvl w:val="0"/>
          <w:numId w:val="8"/>
        </w:numPr>
        <w:rPr>
          <w:lang w:eastAsia="tr-TR"/>
        </w:rPr>
      </w:pPr>
      <w:r>
        <w:rPr>
          <w:lang w:eastAsia="tr-TR"/>
        </w:rPr>
        <w:t>Buluş Basamağı</w:t>
      </w:r>
    </w:p>
    <w:p w:rsidR="00F2359A" w:rsidRDefault="00F2359A" w:rsidP="00F2359A">
      <w:pPr>
        <w:pStyle w:val="ListeParagraf"/>
        <w:numPr>
          <w:ilvl w:val="0"/>
          <w:numId w:val="8"/>
        </w:numPr>
        <w:rPr>
          <w:lang w:eastAsia="tr-TR"/>
        </w:rPr>
      </w:pPr>
      <w:r>
        <w:rPr>
          <w:lang w:eastAsia="tr-TR"/>
        </w:rPr>
        <w:t>Sanayide Uygulanabilirlik</w:t>
      </w:r>
    </w:p>
    <w:p w:rsidR="005E5426" w:rsidRDefault="00F2359A" w:rsidP="00F2359A">
      <w:pPr>
        <w:ind w:left="720"/>
        <w:rPr>
          <w:lang w:eastAsia="tr-TR"/>
        </w:rPr>
      </w:pPr>
      <w:r w:rsidRPr="000A4723">
        <w:rPr>
          <w:b/>
          <w:lang w:eastAsia="tr-TR"/>
        </w:rPr>
        <w:lastRenderedPageBreak/>
        <w:t>FAYDALI MODEL</w:t>
      </w:r>
      <w:r>
        <w:rPr>
          <w:lang w:eastAsia="tr-TR"/>
        </w:rPr>
        <w:t>: Türkiye’ de ve dünyada yeni olan, sanayide uygulanabilen, buluşların sahiplerine 10 yıl süre</w:t>
      </w:r>
    </w:p>
    <w:p w:rsidR="00F2359A" w:rsidRDefault="00F2359A" w:rsidP="00F2359A">
      <w:pPr>
        <w:ind w:left="720"/>
        <w:rPr>
          <w:lang w:eastAsia="tr-TR"/>
        </w:rPr>
      </w:pPr>
      <w:r>
        <w:rPr>
          <w:lang w:eastAsia="tr-TR"/>
        </w:rPr>
        <w:t xml:space="preserve"> </w:t>
      </w:r>
      <w:proofErr w:type="gramStart"/>
      <w:r>
        <w:rPr>
          <w:lang w:eastAsia="tr-TR"/>
        </w:rPr>
        <w:t>ile</w:t>
      </w:r>
      <w:proofErr w:type="gramEnd"/>
      <w:r>
        <w:rPr>
          <w:lang w:eastAsia="tr-TR"/>
        </w:rPr>
        <w:t xml:space="preserve"> </w:t>
      </w:r>
      <w:r w:rsidR="005E5426">
        <w:rPr>
          <w:lang w:eastAsia="tr-TR"/>
        </w:rPr>
        <w:t>b</w:t>
      </w:r>
      <w:r>
        <w:rPr>
          <w:lang w:eastAsia="tr-TR"/>
        </w:rPr>
        <w:t xml:space="preserve">u buluş konusu ürünü üretme ve pazarlama </w:t>
      </w:r>
      <w:r w:rsidR="000A4723">
        <w:rPr>
          <w:lang w:eastAsia="tr-TR"/>
        </w:rPr>
        <w:t>hakkının tanınmasıdır. Bir buluşun faydalı model belgesi ile korunabilmesi için yeni ve sanayide uygulanabilir olması gerekir.</w:t>
      </w:r>
    </w:p>
    <w:p w:rsidR="00AD72E3" w:rsidRDefault="00AD72E3" w:rsidP="00AD72E3">
      <w:pPr>
        <w:ind w:left="720"/>
        <w:rPr>
          <w:lang w:eastAsia="tr-TR"/>
        </w:rPr>
      </w:pPr>
      <w:r w:rsidRPr="00E35D78">
        <w:rPr>
          <w:b/>
          <w:lang w:eastAsia="tr-TR"/>
        </w:rPr>
        <w:t>FİKRİ MÜLKİYET (TELİF HAKKI):</w:t>
      </w:r>
      <w:r>
        <w:rPr>
          <w:lang w:eastAsia="tr-TR"/>
        </w:rPr>
        <w:t xml:space="preserve"> </w:t>
      </w:r>
      <w:r w:rsidR="00A75894">
        <w:rPr>
          <w:lang w:eastAsia="tr-TR"/>
        </w:rPr>
        <w:t xml:space="preserve"> K</w:t>
      </w:r>
      <w:r>
        <w:rPr>
          <w:lang w:eastAsia="tr-TR"/>
        </w:rPr>
        <w:t>işinin her türlü fikri emeği ile meydana getirdiği ürünler üzerinde hukuken sağlanan haklardır.</w:t>
      </w:r>
      <w:r w:rsidR="00E35D78">
        <w:rPr>
          <w:lang w:eastAsia="tr-TR"/>
        </w:rPr>
        <w:t xml:space="preserve"> </w:t>
      </w:r>
      <w:r>
        <w:rPr>
          <w:lang w:eastAsia="tr-TR"/>
        </w:rPr>
        <w:t>Telif hakkı</w:t>
      </w:r>
      <w:r w:rsidR="00E35D78">
        <w:rPr>
          <w:lang w:eastAsia="tr-TR"/>
        </w:rPr>
        <w:t xml:space="preserve"> edebiyat, sanat, müzik, mimari, vb. eserleri korur.</w:t>
      </w:r>
    </w:p>
    <w:p w:rsidR="005E5426" w:rsidRDefault="00A75894" w:rsidP="00AD72E3">
      <w:pPr>
        <w:ind w:left="720"/>
        <w:rPr>
          <w:rFonts w:cs="Arial"/>
          <w:color w:val="000000"/>
          <w:shd w:val="clear" w:color="auto" w:fill="FFFFFF"/>
        </w:rPr>
      </w:pPr>
      <w:r>
        <w:rPr>
          <w:b/>
          <w:lang w:eastAsia="tr-TR"/>
        </w:rPr>
        <w:t>MARKA TESCİLİ:</w:t>
      </w:r>
      <w:r>
        <w:rPr>
          <w:lang w:eastAsia="tr-TR"/>
        </w:rPr>
        <w:t xml:space="preserve"> </w:t>
      </w:r>
      <w:r w:rsidRPr="005E5426">
        <w:rPr>
          <w:lang w:eastAsia="tr-TR"/>
        </w:rPr>
        <w:t>Marka bir işletmeyi temsil eden işaretlerdir.</w:t>
      </w:r>
      <w:r w:rsidR="005E5426" w:rsidRPr="005E5426">
        <w:rPr>
          <w:rFonts w:cs="Arial"/>
          <w:color w:val="000000"/>
          <w:shd w:val="clear" w:color="auto" w:fill="FFFFFF"/>
        </w:rPr>
        <w:t xml:space="preserve"> </w:t>
      </w:r>
      <w:r w:rsidR="005E5426" w:rsidRPr="005E5426">
        <w:rPr>
          <w:rFonts w:cs="Arial"/>
          <w:color w:val="000000"/>
          <w:shd w:val="clear" w:color="auto" w:fill="FFFFFF"/>
        </w:rPr>
        <w:t>Bir markanın gerçek sahibi, söz konusu markayı</w:t>
      </w:r>
    </w:p>
    <w:p w:rsidR="00A75894" w:rsidRDefault="005E5426" w:rsidP="00AD72E3">
      <w:pPr>
        <w:ind w:left="720"/>
        <w:rPr>
          <w:rFonts w:cs="Arial"/>
          <w:color w:val="000000"/>
          <w:shd w:val="clear" w:color="auto" w:fill="FFFFFF"/>
        </w:rPr>
      </w:pPr>
      <w:bookmarkStart w:id="0" w:name="_GoBack"/>
      <w:bookmarkEnd w:id="0"/>
      <w:r w:rsidRPr="005E5426">
        <w:rPr>
          <w:rFonts w:cs="Arial"/>
          <w:color w:val="000000"/>
          <w:shd w:val="clear" w:color="auto" w:fill="FFFFFF"/>
        </w:rPr>
        <w:t xml:space="preserve"> </w:t>
      </w:r>
      <w:proofErr w:type="gramStart"/>
      <w:r w:rsidRPr="005E5426">
        <w:rPr>
          <w:rFonts w:cs="Arial"/>
          <w:color w:val="000000"/>
          <w:shd w:val="clear" w:color="auto" w:fill="FFFFFF"/>
        </w:rPr>
        <w:t>ilk</w:t>
      </w:r>
      <w:proofErr w:type="gramEnd"/>
      <w:r w:rsidRPr="005E5426">
        <w:rPr>
          <w:rFonts w:cs="Arial"/>
          <w:color w:val="000000"/>
          <w:shd w:val="clear" w:color="auto" w:fill="FFFFFF"/>
        </w:rPr>
        <w:t xml:space="preserve"> kez düşünen, bir ürün ya da hizmette kullanan ve kullanımına devam eden kişidir.</w:t>
      </w:r>
      <w:r>
        <w:rPr>
          <w:rFonts w:cs="Arial"/>
          <w:color w:val="000000"/>
          <w:shd w:val="clear" w:color="auto" w:fill="FFFFFF"/>
        </w:rPr>
        <w:t xml:space="preserve"> Tescilli bir marka sahibine markanın kullanımına ve başkasına kullanma yetkisi verebilmesine yönelik bir haktır.</w:t>
      </w:r>
    </w:p>
    <w:p w:rsidR="005E5426" w:rsidRPr="005E5426" w:rsidRDefault="005E5426" w:rsidP="00AD72E3">
      <w:pPr>
        <w:ind w:left="720"/>
        <w:rPr>
          <w:lang w:eastAsia="tr-TR"/>
        </w:rPr>
      </w:pPr>
      <w:r>
        <w:rPr>
          <w:lang w:eastAsia="tr-TR"/>
        </w:rPr>
        <w:t>Günümüzde ülkelerin gelişmesini sağlayan faktörlerden biri de teknolojik gelişmelerdir. Dünyanın herhangi bir yerinde bulunan bir buluş, icat ya da yenilikler tüm dünyayı etkileyebilmektedir. Bulundukları ülkeye ve kişiye katkı sağlayan yenilikler sınai mülkiyet hakları ile korunması gerekir. Türkiye de sınai mülkiyet hakları ile ilişkili işlemleri Türk Patent Enstitüsü yapar.</w:t>
      </w:r>
    </w:p>
    <w:p w:rsidR="009C46E3" w:rsidRPr="00C27847" w:rsidRDefault="00A54EF2" w:rsidP="004A262B">
      <w:pPr>
        <w:rPr>
          <w:rFonts w:ascii="Times New Roman" w:hAnsi="Times New Roman" w:cs="Times New Roman"/>
          <w:b/>
          <w:color w:val="002060"/>
          <w:sz w:val="24"/>
          <w:szCs w:val="24"/>
          <w:lang w:eastAsia="tr-TR"/>
        </w:rPr>
      </w:pPr>
      <w:r w:rsidRPr="00C27847">
        <w:rPr>
          <w:rFonts w:ascii="Times New Roman" w:hAnsi="Times New Roman" w:cs="Times New Roman"/>
          <w:b/>
          <w:color w:val="002060"/>
          <w:sz w:val="24"/>
          <w:szCs w:val="24"/>
        </w:rPr>
        <w:t>DEĞERLENDİRME:</w:t>
      </w:r>
      <w:r w:rsidR="00BF6651" w:rsidRPr="00C27847">
        <w:rPr>
          <w:rFonts w:ascii="Times New Roman" w:hAnsi="Times New Roman" w:cs="Times New Roman"/>
          <w:b/>
          <w:color w:val="002060"/>
          <w:sz w:val="24"/>
          <w:szCs w:val="24"/>
        </w:rPr>
        <w:t xml:space="preserve"> (</w:t>
      </w:r>
      <w:r w:rsidR="002E4DAE" w:rsidRPr="00C27847">
        <w:rPr>
          <w:rFonts w:ascii="Times New Roman" w:hAnsi="Times New Roman" w:cs="Times New Roman"/>
          <w:b/>
          <w:color w:val="002060"/>
          <w:sz w:val="24"/>
          <w:szCs w:val="24"/>
        </w:rPr>
        <w:t>Hangi yöntem, test vb. araçlarla değerlendirme yapılabilir</w:t>
      </w:r>
      <w:r w:rsidR="00BF6651" w:rsidRPr="00C27847">
        <w:rPr>
          <w:rFonts w:ascii="Times New Roman" w:hAnsi="Times New Roman" w:cs="Times New Roman"/>
          <w:b/>
          <w:color w:val="002060"/>
          <w:sz w:val="24"/>
          <w:szCs w:val="24"/>
        </w:rPr>
        <w:t>)</w:t>
      </w:r>
    </w:p>
    <w:p w:rsidR="00E96D1A" w:rsidRPr="00C27847" w:rsidRDefault="00E96D1A" w:rsidP="00424311">
      <w:pPr>
        <w:kinsoku w:val="0"/>
        <w:overflowPunct w:val="0"/>
        <w:spacing w:before="4" w:line="110" w:lineRule="exact"/>
        <w:ind w:left="-142" w:right="850"/>
        <w:rPr>
          <w:rFonts w:ascii="Times New Roman" w:hAnsi="Times New Roman" w:cs="Times New Roman"/>
          <w:color w:val="002060"/>
          <w:sz w:val="24"/>
          <w:szCs w:val="24"/>
        </w:rPr>
      </w:pPr>
    </w:p>
    <w:p w:rsidR="00734D85" w:rsidRDefault="00734D85" w:rsidP="00734D85">
      <w:pPr>
        <w:rPr>
          <w:rFonts w:ascii="Times New Roman" w:hAnsi="Times New Roman" w:cs="Times New Roman"/>
          <w:color w:val="002060"/>
          <w:sz w:val="24"/>
          <w:szCs w:val="24"/>
        </w:rPr>
      </w:pPr>
    </w:p>
    <w:p w:rsidR="00734D85" w:rsidRDefault="005E5426" w:rsidP="00B004B5">
      <w:pPr>
        <w:pStyle w:val="AralkYok"/>
      </w:pPr>
      <w:r>
        <w:tab/>
      </w:r>
      <w:r>
        <w:tab/>
      </w:r>
      <w:r>
        <w:tab/>
      </w:r>
      <w:r>
        <w:tab/>
      </w:r>
      <w:r>
        <w:tab/>
      </w:r>
      <w:r>
        <w:tab/>
      </w:r>
      <w:r>
        <w:tab/>
      </w:r>
      <w:r>
        <w:tab/>
      </w:r>
    </w:p>
    <w:p w:rsidR="00497CED" w:rsidRDefault="00734D85" w:rsidP="00B004B5">
      <w:pPr>
        <w:pStyle w:val="AralkYok"/>
      </w:pPr>
      <w:r>
        <w:t xml:space="preserve">Tek. Ve Tas. </w:t>
      </w:r>
      <w:r w:rsidR="00B004B5">
        <w:t>Ö</w:t>
      </w:r>
      <w:r>
        <w:t>ğretmeni</w:t>
      </w:r>
      <w:r w:rsidR="00B004B5">
        <w:tab/>
      </w:r>
      <w:r w:rsidR="00B004B5">
        <w:tab/>
      </w:r>
      <w:r w:rsidR="00B004B5">
        <w:tab/>
      </w:r>
      <w:r w:rsidR="00B004B5">
        <w:tab/>
      </w:r>
      <w:r w:rsidR="00B004B5">
        <w:tab/>
      </w:r>
      <w:r w:rsidR="00B004B5">
        <w:tab/>
      </w:r>
      <w:r w:rsidR="00B004B5">
        <w:tab/>
      </w:r>
      <w:r>
        <w:tab/>
        <w:t>Okul Müdürü</w:t>
      </w:r>
    </w:p>
    <w:p w:rsidR="00734D85" w:rsidRPr="00734D85" w:rsidRDefault="00734D85" w:rsidP="00734D85">
      <w:pPr>
        <w:tabs>
          <w:tab w:val="left" w:pos="7095"/>
        </w:tabs>
        <w:rPr>
          <w:rFonts w:ascii="Times New Roman" w:hAnsi="Times New Roman" w:cs="Times New Roman"/>
          <w:sz w:val="24"/>
          <w:szCs w:val="24"/>
        </w:rPr>
      </w:pPr>
    </w:p>
    <w:sectPr w:rsidR="00734D85" w:rsidRPr="00734D85" w:rsidSect="00BB6FAE">
      <w:footerReference w:type="default" r:id="rId9"/>
      <w:pgSz w:w="11907" w:h="16840"/>
      <w:pgMar w:top="1276" w:right="0" w:bottom="0" w:left="1134" w:header="0" w:footer="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EF8" w:rsidRDefault="00BC7EF8" w:rsidP="00D639D7">
      <w:pPr>
        <w:spacing w:after="0" w:line="240" w:lineRule="auto"/>
      </w:pPr>
      <w:r>
        <w:separator/>
      </w:r>
    </w:p>
  </w:endnote>
  <w:endnote w:type="continuationSeparator" w:id="0">
    <w:p w:rsidR="00BC7EF8" w:rsidRDefault="00BC7EF8" w:rsidP="00D6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Philosopher">
    <w:altName w:val="Corbel"/>
    <w:panose1 w:val="00000000000000000000"/>
    <w:charset w:val="00"/>
    <w:family w:val="modern"/>
    <w:notTrueType/>
    <w:pitch w:val="variable"/>
    <w:sig w:usb0="8000022F" w:usb1="0000000A" w:usb2="00000000" w:usb3="00000000" w:csb0="00000015"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837" w:rsidRDefault="00470837" w:rsidP="00470837">
    <w:pPr>
      <w:pStyle w:val="Altbilgi"/>
    </w:pPr>
    <w:r>
      <w:t xml:space="preserve">                                           </w:t>
    </w:r>
    <w:r w:rsidR="00734D85">
      <w:t xml:space="preserve">                            2018/2019</w:t>
    </w:r>
  </w:p>
  <w:p w:rsidR="00470837" w:rsidRDefault="00470837">
    <w:pPr>
      <w:pStyle w:val="Altbilgi"/>
    </w:pPr>
  </w:p>
  <w:p w:rsidR="00470837" w:rsidRDefault="00470837">
    <w:pPr>
      <w:pStyle w:val="Altbilgi"/>
    </w:pPr>
    <w:r>
      <w:t xml:space="preserve">                                               </w:t>
    </w:r>
    <w:r w:rsidR="00296CC5">
      <w:t xml:space="preserve">          </w:t>
    </w:r>
  </w:p>
  <w:p w:rsidR="00470837" w:rsidRDefault="00470837">
    <w:pPr>
      <w:pStyle w:val="Altbilgi"/>
    </w:pPr>
    <w:r>
      <w:t xml:space="preserve">           </w:t>
    </w:r>
    <w:r w:rsidR="00296CC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EF8" w:rsidRDefault="00BC7EF8" w:rsidP="00D639D7">
      <w:pPr>
        <w:spacing w:after="0" w:line="240" w:lineRule="auto"/>
      </w:pPr>
      <w:r>
        <w:separator/>
      </w:r>
    </w:p>
  </w:footnote>
  <w:footnote w:type="continuationSeparator" w:id="0">
    <w:p w:rsidR="00BC7EF8" w:rsidRDefault="00BC7EF8" w:rsidP="00D63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11"/>
    <w:multiLevelType w:val="multilevel"/>
    <w:tmpl w:val="00000894"/>
    <w:lvl w:ilvl="0">
      <w:start w:val="2"/>
      <w:numFmt w:val="decimal"/>
      <w:lvlText w:val="%1"/>
      <w:lvlJc w:val="left"/>
      <w:pPr>
        <w:ind w:hanging="462"/>
      </w:pPr>
      <w:rPr>
        <w:rFonts w:cs="Times New Roman"/>
      </w:rPr>
    </w:lvl>
    <w:lvl w:ilvl="1">
      <w:start w:val="1"/>
      <w:numFmt w:val="decimal"/>
      <w:lvlText w:val="%1.%2"/>
      <w:lvlJc w:val="left"/>
      <w:pPr>
        <w:ind w:hanging="462"/>
      </w:pPr>
      <w:rPr>
        <w:rFonts w:cs="Times New Roman"/>
      </w:rPr>
    </w:lvl>
    <w:lvl w:ilvl="2">
      <w:start w:val="3"/>
      <w:numFmt w:val="decimal"/>
      <w:lvlText w:val="%1.%2.%3."/>
      <w:lvlJc w:val="left"/>
      <w:pPr>
        <w:ind w:hanging="462"/>
      </w:pPr>
      <w:rPr>
        <w:rFonts w:ascii="Philosopher" w:hAnsi="Philosopher" w:cs="Philosopher"/>
        <w:b/>
        <w:bCs/>
        <w:color w:val="58595B"/>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2"/>
    <w:multiLevelType w:val="multilevel"/>
    <w:tmpl w:val="00000895"/>
    <w:lvl w:ilvl="0">
      <w:start w:val="3"/>
      <w:numFmt w:val="decimal"/>
      <w:lvlText w:val="%1"/>
      <w:lvlJc w:val="left"/>
      <w:pPr>
        <w:ind w:hanging="309"/>
      </w:pPr>
      <w:rPr>
        <w:rFonts w:cs="Times New Roman"/>
      </w:rPr>
    </w:lvl>
    <w:lvl w:ilvl="1">
      <w:start w:val="1"/>
      <w:numFmt w:val="decimal"/>
      <w:lvlText w:val="%1.%2."/>
      <w:lvlJc w:val="left"/>
      <w:pPr>
        <w:ind w:hanging="309"/>
      </w:pPr>
      <w:rPr>
        <w:rFonts w:ascii="Philosopher" w:hAnsi="Philosopher" w:cs="Philosopher"/>
        <w:b/>
        <w:bCs/>
        <w:color w:val="58595B"/>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3"/>
    <w:multiLevelType w:val="multilevel"/>
    <w:tmpl w:val="00000896"/>
    <w:lvl w:ilvl="0">
      <w:numFmt w:val="bullet"/>
      <w:lvlText w:val="*"/>
      <w:lvlJc w:val="left"/>
      <w:pPr>
        <w:ind w:hanging="131"/>
      </w:pPr>
      <w:rPr>
        <w:rFonts w:ascii="Philosopher" w:hAnsi="Philosopher"/>
        <w:b w:val="0"/>
        <w:color w:val="58595B"/>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44875BD"/>
    <w:multiLevelType w:val="hybridMultilevel"/>
    <w:tmpl w:val="EDCA1358"/>
    <w:lvl w:ilvl="0" w:tplc="ADDEA628">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4">
    <w:nsid w:val="1AED1DE9"/>
    <w:multiLevelType w:val="hybridMultilevel"/>
    <w:tmpl w:val="187A673C"/>
    <w:lvl w:ilvl="0" w:tplc="134218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18F07B6"/>
    <w:multiLevelType w:val="hybridMultilevel"/>
    <w:tmpl w:val="5D3C19FE"/>
    <w:lvl w:ilvl="0" w:tplc="BCDE1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2B25D4"/>
    <w:multiLevelType w:val="hybridMultilevel"/>
    <w:tmpl w:val="5A141378"/>
    <w:lvl w:ilvl="0" w:tplc="60063952">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7">
    <w:nsid w:val="65234538"/>
    <w:multiLevelType w:val="hybridMultilevel"/>
    <w:tmpl w:val="C25235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7"/>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4A"/>
    <w:rsid w:val="0001459F"/>
    <w:rsid w:val="00021A85"/>
    <w:rsid w:val="00041A8A"/>
    <w:rsid w:val="00046EE4"/>
    <w:rsid w:val="000553CD"/>
    <w:rsid w:val="000642CC"/>
    <w:rsid w:val="0007228F"/>
    <w:rsid w:val="00083301"/>
    <w:rsid w:val="000850B3"/>
    <w:rsid w:val="00090B59"/>
    <w:rsid w:val="000910D5"/>
    <w:rsid w:val="0009152C"/>
    <w:rsid w:val="00092417"/>
    <w:rsid w:val="000A4723"/>
    <w:rsid w:val="000D26CE"/>
    <w:rsid w:val="000D79F6"/>
    <w:rsid w:val="000E5555"/>
    <w:rsid w:val="000F3298"/>
    <w:rsid w:val="000F5B60"/>
    <w:rsid w:val="0010111B"/>
    <w:rsid w:val="00121040"/>
    <w:rsid w:val="00194563"/>
    <w:rsid w:val="001B2CC2"/>
    <w:rsid w:val="001B4B9A"/>
    <w:rsid w:val="001C1E49"/>
    <w:rsid w:val="001C681C"/>
    <w:rsid w:val="001E2037"/>
    <w:rsid w:val="001F22AA"/>
    <w:rsid w:val="001F290E"/>
    <w:rsid w:val="00201784"/>
    <w:rsid w:val="00202CD7"/>
    <w:rsid w:val="00207CF8"/>
    <w:rsid w:val="00233BE4"/>
    <w:rsid w:val="002550DE"/>
    <w:rsid w:val="002726B5"/>
    <w:rsid w:val="00296CC5"/>
    <w:rsid w:val="002A350C"/>
    <w:rsid w:val="002A4470"/>
    <w:rsid w:val="002A5FBC"/>
    <w:rsid w:val="002B4DF8"/>
    <w:rsid w:val="002C5258"/>
    <w:rsid w:val="002C66DB"/>
    <w:rsid w:val="002D2EED"/>
    <w:rsid w:val="002D519F"/>
    <w:rsid w:val="002E0B3B"/>
    <w:rsid w:val="002E4DAE"/>
    <w:rsid w:val="002E5E59"/>
    <w:rsid w:val="002F6E73"/>
    <w:rsid w:val="00304652"/>
    <w:rsid w:val="00321A15"/>
    <w:rsid w:val="00326B60"/>
    <w:rsid w:val="00353C60"/>
    <w:rsid w:val="00366A63"/>
    <w:rsid w:val="0037331D"/>
    <w:rsid w:val="0038347B"/>
    <w:rsid w:val="0038784F"/>
    <w:rsid w:val="0039596B"/>
    <w:rsid w:val="003A621E"/>
    <w:rsid w:val="003C0EEC"/>
    <w:rsid w:val="003C2022"/>
    <w:rsid w:val="003D1EE7"/>
    <w:rsid w:val="003D4000"/>
    <w:rsid w:val="003D6A61"/>
    <w:rsid w:val="003E3E7A"/>
    <w:rsid w:val="003E629B"/>
    <w:rsid w:val="00410F0B"/>
    <w:rsid w:val="00413DF9"/>
    <w:rsid w:val="00424311"/>
    <w:rsid w:val="00427689"/>
    <w:rsid w:val="0044148C"/>
    <w:rsid w:val="00452CFC"/>
    <w:rsid w:val="00470837"/>
    <w:rsid w:val="00474685"/>
    <w:rsid w:val="00494EEA"/>
    <w:rsid w:val="00495415"/>
    <w:rsid w:val="00497CED"/>
    <w:rsid w:val="004A262B"/>
    <w:rsid w:val="004B2E27"/>
    <w:rsid w:val="004B3137"/>
    <w:rsid w:val="004D2B40"/>
    <w:rsid w:val="004E5CD6"/>
    <w:rsid w:val="004E6F4B"/>
    <w:rsid w:val="004F1261"/>
    <w:rsid w:val="004F5003"/>
    <w:rsid w:val="004F7274"/>
    <w:rsid w:val="00516F4F"/>
    <w:rsid w:val="00521750"/>
    <w:rsid w:val="00526D93"/>
    <w:rsid w:val="005402A4"/>
    <w:rsid w:val="00543B17"/>
    <w:rsid w:val="00552F73"/>
    <w:rsid w:val="00553204"/>
    <w:rsid w:val="00566134"/>
    <w:rsid w:val="00567EF8"/>
    <w:rsid w:val="00580142"/>
    <w:rsid w:val="00584DE9"/>
    <w:rsid w:val="00590920"/>
    <w:rsid w:val="005B76FD"/>
    <w:rsid w:val="005C021B"/>
    <w:rsid w:val="005E5426"/>
    <w:rsid w:val="005F40A8"/>
    <w:rsid w:val="00602FB1"/>
    <w:rsid w:val="006375FC"/>
    <w:rsid w:val="006416F0"/>
    <w:rsid w:val="0064613A"/>
    <w:rsid w:val="006564F6"/>
    <w:rsid w:val="0065708D"/>
    <w:rsid w:val="0066117D"/>
    <w:rsid w:val="00674F8A"/>
    <w:rsid w:val="006761E2"/>
    <w:rsid w:val="00685507"/>
    <w:rsid w:val="0069412D"/>
    <w:rsid w:val="006A770B"/>
    <w:rsid w:val="006A7AF5"/>
    <w:rsid w:val="006F7009"/>
    <w:rsid w:val="00705138"/>
    <w:rsid w:val="00707D21"/>
    <w:rsid w:val="007154EA"/>
    <w:rsid w:val="007320EE"/>
    <w:rsid w:val="00734D85"/>
    <w:rsid w:val="00737331"/>
    <w:rsid w:val="007511B4"/>
    <w:rsid w:val="00752DF0"/>
    <w:rsid w:val="00760185"/>
    <w:rsid w:val="00772A06"/>
    <w:rsid w:val="00795565"/>
    <w:rsid w:val="007A4901"/>
    <w:rsid w:val="007D54FE"/>
    <w:rsid w:val="007F03AB"/>
    <w:rsid w:val="00821CCA"/>
    <w:rsid w:val="00830F85"/>
    <w:rsid w:val="00837AFB"/>
    <w:rsid w:val="0085212F"/>
    <w:rsid w:val="008625E7"/>
    <w:rsid w:val="0088740A"/>
    <w:rsid w:val="008A790E"/>
    <w:rsid w:val="008D08F8"/>
    <w:rsid w:val="008D1C35"/>
    <w:rsid w:val="008F4E9A"/>
    <w:rsid w:val="00900CBA"/>
    <w:rsid w:val="00906104"/>
    <w:rsid w:val="00907764"/>
    <w:rsid w:val="0091349B"/>
    <w:rsid w:val="009201A1"/>
    <w:rsid w:val="009246F6"/>
    <w:rsid w:val="00925F0A"/>
    <w:rsid w:val="00935A22"/>
    <w:rsid w:val="00937126"/>
    <w:rsid w:val="00944366"/>
    <w:rsid w:val="009476AE"/>
    <w:rsid w:val="0095597A"/>
    <w:rsid w:val="00957C8C"/>
    <w:rsid w:val="009604E8"/>
    <w:rsid w:val="00961564"/>
    <w:rsid w:val="00994D4E"/>
    <w:rsid w:val="009A0B7D"/>
    <w:rsid w:val="009A75BA"/>
    <w:rsid w:val="009A7C0E"/>
    <w:rsid w:val="009B2FBF"/>
    <w:rsid w:val="009C46E3"/>
    <w:rsid w:val="009C4CFD"/>
    <w:rsid w:val="009C68BA"/>
    <w:rsid w:val="009D0103"/>
    <w:rsid w:val="009D140E"/>
    <w:rsid w:val="00A04815"/>
    <w:rsid w:val="00A231F3"/>
    <w:rsid w:val="00A33BAE"/>
    <w:rsid w:val="00A3499E"/>
    <w:rsid w:val="00A37D1B"/>
    <w:rsid w:val="00A475BA"/>
    <w:rsid w:val="00A54EF2"/>
    <w:rsid w:val="00A57C87"/>
    <w:rsid w:val="00A64CDD"/>
    <w:rsid w:val="00A7070A"/>
    <w:rsid w:val="00A711BB"/>
    <w:rsid w:val="00A75894"/>
    <w:rsid w:val="00A81C03"/>
    <w:rsid w:val="00A86922"/>
    <w:rsid w:val="00A9594F"/>
    <w:rsid w:val="00AA5B51"/>
    <w:rsid w:val="00AB6E01"/>
    <w:rsid w:val="00AC005F"/>
    <w:rsid w:val="00AC3165"/>
    <w:rsid w:val="00AD3C42"/>
    <w:rsid w:val="00AD72E3"/>
    <w:rsid w:val="00B004B5"/>
    <w:rsid w:val="00B005D9"/>
    <w:rsid w:val="00B16006"/>
    <w:rsid w:val="00B4365E"/>
    <w:rsid w:val="00B47774"/>
    <w:rsid w:val="00B52BF8"/>
    <w:rsid w:val="00B741D2"/>
    <w:rsid w:val="00B80D9B"/>
    <w:rsid w:val="00B8253E"/>
    <w:rsid w:val="00BB6FAE"/>
    <w:rsid w:val="00BC1D75"/>
    <w:rsid w:val="00BC7EF8"/>
    <w:rsid w:val="00BD0F28"/>
    <w:rsid w:val="00BD5F90"/>
    <w:rsid w:val="00BF23E0"/>
    <w:rsid w:val="00BF6651"/>
    <w:rsid w:val="00C26C27"/>
    <w:rsid w:val="00C27847"/>
    <w:rsid w:val="00C433A8"/>
    <w:rsid w:val="00C552CE"/>
    <w:rsid w:val="00C837CE"/>
    <w:rsid w:val="00C86A98"/>
    <w:rsid w:val="00CA4D03"/>
    <w:rsid w:val="00CE133F"/>
    <w:rsid w:val="00CF55A9"/>
    <w:rsid w:val="00D002B5"/>
    <w:rsid w:val="00D2161E"/>
    <w:rsid w:val="00D34AC5"/>
    <w:rsid w:val="00D36110"/>
    <w:rsid w:val="00D36139"/>
    <w:rsid w:val="00D54874"/>
    <w:rsid w:val="00D55919"/>
    <w:rsid w:val="00D60338"/>
    <w:rsid w:val="00D639D7"/>
    <w:rsid w:val="00D71DF5"/>
    <w:rsid w:val="00D86CB4"/>
    <w:rsid w:val="00DB517B"/>
    <w:rsid w:val="00DB566D"/>
    <w:rsid w:val="00DB579F"/>
    <w:rsid w:val="00DD38B5"/>
    <w:rsid w:val="00DD4BDB"/>
    <w:rsid w:val="00DD6D7F"/>
    <w:rsid w:val="00DD6D96"/>
    <w:rsid w:val="00DE4D80"/>
    <w:rsid w:val="00DE73E2"/>
    <w:rsid w:val="00E0546F"/>
    <w:rsid w:val="00E07E04"/>
    <w:rsid w:val="00E3268F"/>
    <w:rsid w:val="00E35D78"/>
    <w:rsid w:val="00E41051"/>
    <w:rsid w:val="00E541D2"/>
    <w:rsid w:val="00E87022"/>
    <w:rsid w:val="00E96D1A"/>
    <w:rsid w:val="00EB1D40"/>
    <w:rsid w:val="00EB5D48"/>
    <w:rsid w:val="00ED5705"/>
    <w:rsid w:val="00EF1251"/>
    <w:rsid w:val="00F0424A"/>
    <w:rsid w:val="00F11ED3"/>
    <w:rsid w:val="00F17ABF"/>
    <w:rsid w:val="00F2359A"/>
    <w:rsid w:val="00F36752"/>
    <w:rsid w:val="00F46C3F"/>
    <w:rsid w:val="00F63060"/>
    <w:rsid w:val="00F72CF3"/>
    <w:rsid w:val="00FB18EA"/>
    <w:rsid w:val="00FE5F48"/>
    <w:rsid w:val="00FE6293"/>
    <w:rsid w:val="00FF051E"/>
    <w:rsid w:val="00FF5479"/>
    <w:rsid w:val="00FF74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8D518-5427-4CA3-880A-F604BFF6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51"/>
  </w:style>
  <w:style w:type="paragraph" w:styleId="Balk1">
    <w:name w:val="heading 1"/>
    <w:basedOn w:val="Normal"/>
    <w:next w:val="Normal"/>
    <w:link w:val="Balk1Char"/>
    <w:uiPriority w:val="1"/>
    <w:qFormat/>
    <w:rsid w:val="00E96D1A"/>
    <w:pPr>
      <w:widowControl w:val="0"/>
      <w:autoSpaceDE w:val="0"/>
      <w:autoSpaceDN w:val="0"/>
      <w:adjustRightInd w:val="0"/>
      <w:spacing w:before="76" w:after="0" w:line="240" w:lineRule="auto"/>
      <w:ind w:left="2620"/>
      <w:outlineLvl w:val="0"/>
    </w:pPr>
    <w:rPr>
      <w:rFonts w:ascii="Philosopher" w:eastAsiaTheme="minorEastAsia" w:hAnsi="Philosopher" w:cs="Philosopher"/>
      <w:sz w:val="36"/>
      <w:szCs w:val="36"/>
      <w:lang w:eastAsia="tr-TR"/>
    </w:rPr>
  </w:style>
  <w:style w:type="paragraph" w:styleId="Balk2">
    <w:name w:val="heading 2"/>
    <w:basedOn w:val="Normal"/>
    <w:next w:val="Normal"/>
    <w:link w:val="Balk2Char"/>
    <w:uiPriority w:val="1"/>
    <w:qFormat/>
    <w:rsid w:val="00E96D1A"/>
    <w:pPr>
      <w:widowControl w:val="0"/>
      <w:autoSpaceDE w:val="0"/>
      <w:autoSpaceDN w:val="0"/>
      <w:adjustRightInd w:val="0"/>
      <w:spacing w:before="77" w:after="0" w:line="240" w:lineRule="auto"/>
      <w:ind w:left="113"/>
      <w:outlineLvl w:val="1"/>
    </w:pPr>
    <w:rPr>
      <w:rFonts w:ascii="Philosopher" w:eastAsiaTheme="minorEastAsia" w:hAnsi="Philosopher" w:cs="Philosopher"/>
      <w:b/>
      <w:bCs/>
      <w:sz w:val="34"/>
      <w:szCs w:val="34"/>
      <w:lang w:eastAsia="tr-TR"/>
    </w:rPr>
  </w:style>
  <w:style w:type="paragraph" w:styleId="Balk3">
    <w:name w:val="heading 3"/>
    <w:basedOn w:val="Normal"/>
    <w:next w:val="Normal"/>
    <w:link w:val="Balk3Char"/>
    <w:uiPriority w:val="1"/>
    <w:qFormat/>
    <w:rsid w:val="00D55919"/>
    <w:pPr>
      <w:widowControl w:val="0"/>
      <w:autoSpaceDE w:val="0"/>
      <w:autoSpaceDN w:val="0"/>
      <w:adjustRightInd w:val="0"/>
      <w:spacing w:before="78" w:after="0" w:line="240" w:lineRule="auto"/>
      <w:ind w:left="1133"/>
      <w:outlineLvl w:val="2"/>
    </w:pPr>
    <w:rPr>
      <w:rFonts w:ascii="Philosopher" w:eastAsiaTheme="minorEastAsia" w:hAnsi="Philosopher" w:cs="Philosopher"/>
      <w:b/>
      <w:bCs/>
      <w:sz w:val="32"/>
      <w:szCs w:val="32"/>
      <w:lang w:eastAsia="tr-TR"/>
    </w:rPr>
  </w:style>
  <w:style w:type="paragraph" w:styleId="Balk4">
    <w:name w:val="heading 4"/>
    <w:basedOn w:val="Normal"/>
    <w:next w:val="Normal"/>
    <w:link w:val="Balk4Char"/>
    <w:uiPriority w:val="1"/>
    <w:qFormat/>
    <w:rsid w:val="00D55919"/>
    <w:pPr>
      <w:widowControl w:val="0"/>
      <w:autoSpaceDE w:val="0"/>
      <w:autoSpaceDN w:val="0"/>
      <w:adjustRightInd w:val="0"/>
      <w:spacing w:after="0" w:line="240" w:lineRule="auto"/>
      <w:ind w:left="1133"/>
      <w:outlineLvl w:val="3"/>
    </w:pPr>
    <w:rPr>
      <w:rFonts w:ascii="Philosopher" w:eastAsiaTheme="minorEastAsia" w:hAnsi="Philosopher" w:cs="Philosopher"/>
      <w:b/>
      <w:bCs/>
      <w:sz w:val="24"/>
      <w:szCs w:val="24"/>
      <w:lang w:eastAsia="tr-TR"/>
    </w:rPr>
  </w:style>
  <w:style w:type="paragraph" w:styleId="Balk5">
    <w:name w:val="heading 5"/>
    <w:basedOn w:val="Normal"/>
    <w:next w:val="Normal"/>
    <w:link w:val="Balk5Char"/>
    <w:uiPriority w:val="1"/>
    <w:unhideWhenUsed/>
    <w:qFormat/>
    <w:rsid w:val="00E96D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9A7C0E"/>
    <w:pPr>
      <w:ind w:left="720"/>
      <w:contextualSpacing/>
    </w:pPr>
  </w:style>
  <w:style w:type="paragraph" w:styleId="BalonMetni">
    <w:name w:val="Balloon Text"/>
    <w:basedOn w:val="Normal"/>
    <w:link w:val="BalonMetniChar"/>
    <w:uiPriority w:val="99"/>
    <w:semiHidden/>
    <w:unhideWhenUsed/>
    <w:rsid w:val="00DD6D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D7F"/>
    <w:rPr>
      <w:rFonts w:ascii="Tahoma" w:hAnsi="Tahoma" w:cs="Tahoma"/>
      <w:sz w:val="16"/>
      <w:szCs w:val="16"/>
    </w:rPr>
  </w:style>
  <w:style w:type="character" w:customStyle="1" w:styleId="Balk3Char">
    <w:name w:val="Başlık 3 Char"/>
    <w:basedOn w:val="VarsaylanParagrafYazTipi"/>
    <w:link w:val="Balk3"/>
    <w:uiPriority w:val="9"/>
    <w:rsid w:val="00D55919"/>
    <w:rPr>
      <w:rFonts w:ascii="Philosopher" w:eastAsiaTheme="minorEastAsia" w:hAnsi="Philosopher" w:cs="Philosopher"/>
      <w:b/>
      <w:bCs/>
      <w:sz w:val="32"/>
      <w:szCs w:val="32"/>
      <w:lang w:eastAsia="tr-TR"/>
    </w:rPr>
  </w:style>
  <w:style w:type="character" w:customStyle="1" w:styleId="Balk4Char">
    <w:name w:val="Başlık 4 Char"/>
    <w:basedOn w:val="VarsaylanParagrafYazTipi"/>
    <w:link w:val="Balk4"/>
    <w:uiPriority w:val="9"/>
    <w:rsid w:val="00D55919"/>
    <w:rPr>
      <w:rFonts w:ascii="Philosopher" w:eastAsiaTheme="minorEastAsia" w:hAnsi="Philosopher" w:cs="Philosopher"/>
      <w:b/>
      <w:bCs/>
      <w:sz w:val="24"/>
      <w:szCs w:val="24"/>
      <w:lang w:eastAsia="tr-TR"/>
    </w:rPr>
  </w:style>
  <w:style w:type="paragraph" w:styleId="GvdeMetni">
    <w:name w:val="Body Text"/>
    <w:basedOn w:val="Normal"/>
    <w:link w:val="GvdeMetniChar"/>
    <w:uiPriority w:val="1"/>
    <w:qFormat/>
    <w:rsid w:val="00D55919"/>
    <w:pPr>
      <w:widowControl w:val="0"/>
      <w:autoSpaceDE w:val="0"/>
      <w:autoSpaceDN w:val="0"/>
      <w:adjustRightInd w:val="0"/>
      <w:spacing w:after="0" w:line="240" w:lineRule="auto"/>
      <w:ind w:left="1984"/>
    </w:pPr>
    <w:rPr>
      <w:rFonts w:ascii="Philosopher" w:eastAsiaTheme="minorEastAsia" w:hAnsi="Philosopher" w:cs="Philosopher"/>
      <w:sz w:val="20"/>
      <w:szCs w:val="20"/>
      <w:lang w:eastAsia="tr-TR"/>
    </w:rPr>
  </w:style>
  <w:style w:type="character" w:customStyle="1" w:styleId="GvdeMetniChar">
    <w:name w:val="Gövde Metni Char"/>
    <w:basedOn w:val="VarsaylanParagrafYazTipi"/>
    <w:link w:val="GvdeMetni"/>
    <w:uiPriority w:val="99"/>
    <w:rsid w:val="00D55919"/>
    <w:rPr>
      <w:rFonts w:ascii="Philosopher" w:eastAsiaTheme="minorEastAsia" w:hAnsi="Philosopher" w:cs="Philosopher"/>
      <w:sz w:val="20"/>
      <w:szCs w:val="20"/>
      <w:lang w:eastAsia="tr-TR"/>
    </w:rPr>
  </w:style>
  <w:style w:type="character" w:customStyle="1" w:styleId="Balk5Char">
    <w:name w:val="Başlık 5 Char"/>
    <w:basedOn w:val="VarsaylanParagrafYazTipi"/>
    <w:link w:val="Balk5"/>
    <w:uiPriority w:val="9"/>
    <w:semiHidden/>
    <w:rsid w:val="00E96D1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1"/>
    <w:rsid w:val="00E96D1A"/>
    <w:rPr>
      <w:rFonts w:ascii="Philosopher" w:eastAsiaTheme="minorEastAsia" w:hAnsi="Philosopher" w:cs="Philosopher"/>
      <w:sz w:val="36"/>
      <w:szCs w:val="36"/>
      <w:lang w:eastAsia="tr-TR"/>
    </w:rPr>
  </w:style>
  <w:style w:type="character" w:customStyle="1" w:styleId="Balk2Char">
    <w:name w:val="Başlık 2 Char"/>
    <w:basedOn w:val="VarsaylanParagrafYazTipi"/>
    <w:link w:val="Balk2"/>
    <w:uiPriority w:val="1"/>
    <w:rsid w:val="00E96D1A"/>
    <w:rPr>
      <w:rFonts w:ascii="Philosopher" w:eastAsiaTheme="minorEastAsia" w:hAnsi="Philosopher" w:cs="Philosopher"/>
      <w:b/>
      <w:bCs/>
      <w:sz w:val="34"/>
      <w:szCs w:val="34"/>
      <w:lang w:eastAsia="tr-TR"/>
    </w:rPr>
  </w:style>
  <w:style w:type="paragraph" w:customStyle="1" w:styleId="TableParagraph">
    <w:name w:val="Table Paragraph"/>
    <w:basedOn w:val="Normal"/>
    <w:uiPriority w:val="1"/>
    <w:qFormat/>
    <w:rsid w:val="00E96D1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stbilgiChar">
    <w:name w:val="Üstbilgi Char"/>
    <w:basedOn w:val="VarsaylanParagrafYazTipi"/>
    <w:link w:val="stbilgi"/>
    <w:uiPriority w:val="99"/>
    <w:rsid w:val="00E96D1A"/>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AltbilgiChar">
    <w:name w:val="Altbilgi Char"/>
    <w:basedOn w:val="VarsaylanParagrafYazTipi"/>
    <w:link w:val="Altbilgi"/>
    <w:uiPriority w:val="99"/>
    <w:rsid w:val="00E96D1A"/>
    <w:rPr>
      <w:rFonts w:ascii="Times New Roman" w:eastAsiaTheme="minorEastAsia" w:hAnsi="Times New Roman" w:cs="Times New Roman"/>
      <w:sz w:val="24"/>
      <w:szCs w:val="24"/>
      <w:lang w:eastAsia="tr-TR"/>
    </w:rPr>
  </w:style>
  <w:style w:type="paragraph" w:styleId="NormalWeb">
    <w:name w:val="Normal (Web)"/>
    <w:basedOn w:val="Normal"/>
    <w:uiPriority w:val="99"/>
    <w:semiHidden/>
    <w:unhideWhenUsed/>
    <w:rsid w:val="009A0B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96CC5"/>
    <w:rPr>
      <w:color w:val="0000FF"/>
      <w:u w:val="single"/>
    </w:rPr>
  </w:style>
  <w:style w:type="paragraph" w:styleId="AralkYok">
    <w:name w:val="No Spacing"/>
    <w:uiPriority w:val="1"/>
    <w:qFormat/>
    <w:rsid w:val="00B00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1569">
      <w:bodyDiv w:val="1"/>
      <w:marLeft w:val="0"/>
      <w:marRight w:val="0"/>
      <w:marTop w:val="0"/>
      <w:marBottom w:val="0"/>
      <w:divBdr>
        <w:top w:val="none" w:sz="0" w:space="0" w:color="auto"/>
        <w:left w:val="none" w:sz="0" w:space="0" w:color="auto"/>
        <w:bottom w:val="none" w:sz="0" w:space="0" w:color="auto"/>
        <w:right w:val="none" w:sz="0" w:space="0" w:color="auto"/>
      </w:divBdr>
    </w:div>
    <w:div w:id="1362902774">
      <w:bodyDiv w:val="1"/>
      <w:marLeft w:val="0"/>
      <w:marRight w:val="0"/>
      <w:marTop w:val="0"/>
      <w:marBottom w:val="0"/>
      <w:divBdr>
        <w:top w:val="none" w:sz="0" w:space="0" w:color="auto"/>
        <w:left w:val="none" w:sz="0" w:space="0" w:color="auto"/>
        <w:bottom w:val="none" w:sz="0" w:space="0" w:color="auto"/>
        <w:right w:val="none" w:sz="0" w:space="0" w:color="auto"/>
      </w:divBdr>
    </w:div>
    <w:div w:id="15549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F23F-E4D8-46B0-B5FB-E79C6BC3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536</Words>
  <Characters>3060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D_113</dc:creator>
  <cp:keywords/>
  <dc:description/>
  <cp:lastModifiedBy>sltn</cp:lastModifiedBy>
  <cp:revision>1</cp:revision>
  <dcterms:created xsi:type="dcterms:W3CDTF">2018-10-11T18:33:00Z</dcterms:created>
  <dcterms:modified xsi:type="dcterms:W3CDTF">2018-10-14T14:00:00Z</dcterms:modified>
</cp:coreProperties>
</file>