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147" w:tblpY="361"/>
        <w:tblW w:w="10603" w:type="dxa"/>
        <w:tblLook w:val="04A0" w:firstRow="1" w:lastRow="0" w:firstColumn="1" w:lastColumn="0" w:noHBand="0" w:noVBand="1"/>
      </w:tblPr>
      <w:tblGrid>
        <w:gridCol w:w="10603"/>
      </w:tblGrid>
      <w:tr w:rsidR="00424311" w:rsidRPr="00705138" w:rsidTr="00FF5479">
        <w:trPr>
          <w:trHeight w:val="1118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424311" w:rsidP="00FF5479">
            <w:pPr>
              <w:ind w:right="8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>
                  <wp:extent cx="465615" cy="465614"/>
                  <wp:effectExtent l="0" t="0" r="0" b="0"/>
                  <wp:docPr id="9220" name="Picture 4" descr="C:\Users\DPU_\Desktop\DVİHEP LOGO\ME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C:\Users\DPU_\Desktop\DVİHEP LOGO\ME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15" cy="46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T.C. MİLLİ EĞİTİM BAKANLIĞI</w:t>
            </w:r>
          </w:p>
          <w:p w:rsidR="00424311" w:rsidRPr="00705138" w:rsidRDefault="007A4901" w:rsidP="00296CC5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296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FUAT PAŞA </w:t>
            </w:r>
            <w:r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ORTAOKULU </w:t>
            </w:r>
            <w:r w:rsidR="00424311" w:rsidRPr="007051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24311" w:rsidRPr="00705138" w:rsidTr="00FF5479">
        <w:trPr>
          <w:trHeight w:val="683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11" w:rsidRPr="00705138" w:rsidRDefault="007A4901" w:rsidP="00FF5479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sz w:val="24"/>
                <w:szCs w:val="24"/>
              </w:rPr>
              <w:t xml:space="preserve">              TEKNOLOJİ VE TASARIM DERSİ</w:t>
            </w:r>
          </w:p>
          <w:p w:rsidR="007A4901" w:rsidRPr="00705138" w:rsidRDefault="007A4901" w:rsidP="00FF5479">
            <w:pPr>
              <w:ind w:right="8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282"/>
        </w:trPr>
        <w:tc>
          <w:tcPr>
            <w:tcW w:w="10603" w:type="dxa"/>
            <w:shd w:val="clear" w:color="auto" w:fill="F2F2F2" w:themeFill="background1" w:themeFillShade="F2"/>
          </w:tcPr>
          <w:p w:rsidR="00424311" w:rsidRPr="00705138" w:rsidRDefault="00424311" w:rsidP="00FF5479">
            <w:pPr>
              <w:spacing w:line="36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311" w:rsidRPr="00705138" w:rsidTr="00FF5479">
        <w:trPr>
          <w:trHeight w:val="598"/>
        </w:trPr>
        <w:tc>
          <w:tcPr>
            <w:tcW w:w="10603" w:type="dxa"/>
            <w:shd w:val="clear" w:color="auto" w:fill="002060"/>
          </w:tcPr>
          <w:p w:rsidR="007A490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424311" w:rsidRPr="00705138" w:rsidRDefault="007A490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DERS </w:t>
            </w:r>
            <w:proofErr w:type="gramStart"/>
            <w:r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>PLANI</w:t>
            </w:r>
            <w:r w:rsidR="00424311" w:rsidRPr="00705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proofErr w:type="gramEnd"/>
            <w:r w:rsidR="00FE5F48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  <w:r w:rsidR="002D2EED">
              <w:rPr>
                <w:rFonts w:ascii="Times New Roman" w:hAnsi="Times New Roman" w:cs="Times New Roman"/>
                <w:b/>
                <w:sz w:val="24"/>
                <w:szCs w:val="24"/>
              </w:rPr>
              <w:t>(2 ders saati)</w:t>
            </w:r>
          </w:p>
          <w:p w:rsidR="00424311" w:rsidRPr="00705138" w:rsidRDefault="00424311" w:rsidP="00FF5479">
            <w:pPr>
              <w:ind w:right="85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4B9A" w:rsidRPr="00705138" w:rsidRDefault="001B4B9A" w:rsidP="001B4B9A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F63060" w:rsidRPr="00C27847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ÖĞRENME ALANI</w:t>
      </w:r>
      <w:r w:rsidR="0085212F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567EF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A-</w:t>
      </w:r>
      <w:r w:rsidR="0085212F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TEKNOLOJİ VE TASARIMIN TEMELLERİ</w:t>
      </w:r>
    </w:p>
    <w:p w:rsidR="007A4901" w:rsidRPr="00781A23" w:rsidRDefault="007A4901" w:rsidP="00424311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ÜNİTE</w:t>
      </w:r>
      <w:r w:rsidR="009246F6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CF55A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781A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</w:t>
      </w:r>
      <w:r w:rsidR="00705138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A- İNOVATİF </w:t>
      </w:r>
      <w:r w:rsidR="00452CFC" w:rsidRPr="00781A23">
        <w:rPr>
          <w:rFonts w:ascii="Times New Roman" w:hAnsi="Times New Roman" w:cs="Times New Roman"/>
          <w:color w:val="002060"/>
          <w:sz w:val="24"/>
          <w:szCs w:val="24"/>
        </w:rPr>
        <w:t>DÜŞÜNCENİN G</w:t>
      </w:r>
      <w:r w:rsidR="005C35E2" w:rsidRPr="00781A23">
        <w:rPr>
          <w:rFonts w:ascii="Times New Roman" w:hAnsi="Times New Roman" w:cs="Times New Roman"/>
          <w:color w:val="002060"/>
          <w:sz w:val="24"/>
          <w:szCs w:val="24"/>
        </w:rPr>
        <w:t xml:space="preserve">ELİŞTİRİLMESİ VE FİKİRLERİN </w:t>
      </w:r>
      <w:r w:rsidR="00452CFC" w:rsidRPr="00781A23">
        <w:rPr>
          <w:rFonts w:ascii="Times New Roman" w:hAnsi="Times New Roman" w:cs="Times New Roman"/>
          <w:color w:val="002060"/>
          <w:sz w:val="24"/>
          <w:szCs w:val="24"/>
        </w:rPr>
        <w:t>KORUNMASI</w:t>
      </w:r>
    </w:p>
    <w:p w:rsidR="0009152C" w:rsidRPr="00781A23" w:rsidRDefault="009246F6" w:rsidP="00452CF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781A23">
        <w:rPr>
          <w:rFonts w:ascii="Times New Roman" w:hAnsi="Times New Roman" w:cs="Times New Roman"/>
          <w:b/>
          <w:color w:val="002060"/>
          <w:sz w:val="24"/>
          <w:szCs w:val="24"/>
        </w:rPr>
        <w:t>KAZANIMLAR:</w:t>
      </w:r>
      <w:r w:rsidR="00567EF8" w:rsidRPr="00781A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</w:t>
      </w:r>
      <w:r w:rsidR="00781A2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Pr="00781A2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81A23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- </w:t>
      </w:r>
      <w:r w:rsidR="00781A23" w:rsidRPr="00781A23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 xml:space="preserve">Geri bildirimler doğrultusunda </w:t>
      </w:r>
      <w:proofErr w:type="spellStart"/>
      <w:r w:rsidR="00781A23" w:rsidRPr="00781A23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>inovatif</w:t>
      </w:r>
      <w:proofErr w:type="spellEnd"/>
      <w:r w:rsidR="00781A23" w:rsidRPr="00781A23">
        <w:rPr>
          <w:rFonts w:ascii="Times New Roman" w:hAnsi="Times New Roman" w:cs="Times New Roman"/>
          <w:b/>
          <w:bCs/>
          <w:color w:val="002060"/>
          <w:spacing w:val="-2"/>
          <w:sz w:val="24"/>
          <w:szCs w:val="24"/>
        </w:rPr>
        <w:t xml:space="preserve"> fikrini yeniden geliştirir.</w:t>
      </w:r>
    </w:p>
    <w:p w:rsidR="00C837CE" w:rsidRPr="00781A23" w:rsidRDefault="00C837CE" w:rsidP="00781A23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</w:p>
    <w:p w:rsidR="00705138" w:rsidRPr="00781A23" w:rsidRDefault="004F7274" w:rsidP="009246F6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781A23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DEĞERLER</w:t>
      </w:r>
      <w:r w:rsidR="005C35E2" w:rsidRPr="00781A23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:</w:t>
      </w:r>
      <w:r w:rsidR="000F5B60" w:rsidRPr="00781A23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</w:t>
      </w:r>
      <w:r w:rsidR="005C35E2" w:rsidRPr="00781A23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 </w:t>
      </w:r>
      <w:r w:rsidR="005C35E2" w:rsidRPr="00781A23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Özeleştiri, anlatım sırasında saygı ve </w:t>
      </w:r>
      <w:proofErr w:type="gramStart"/>
      <w:r w:rsidR="005C35E2" w:rsidRPr="00781A23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>empati</w:t>
      </w:r>
      <w:proofErr w:type="gramEnd"/>
      <w:r w:rsidR="005C35E2" w:rsidRPr="00781A23">
        <w:rPr>
          <w:rFonts w:ascii="Times New Roman" w:hAnsi="Times New Roman" w:cs="Times New Roman"/>
          <w:color w:val="002060"/>
          <w:spacing w:val="-2"/>
          <w:sz w:val="24"/>
          <w:szCs w:val="24"/>
          <w:u w:val="single"/>
        </w:rPr>
        <w:t xml:space="preserve"> değerleri gelişir.</w:t>
      </w:r>
    </w:p>
    <w:p w:rsidR="000F5B60" w:rsidRPr="00781A23" w:rsidRDefault="00705138" w:rsidP="0009152C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781A23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                                   </w:t>
      </w:r>
    </w:p>
    <w:p w:rsidR="00705138" w:rsidRPr="00C27847" w:rsidRDefault="009C46E3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pacing w:val="-2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TEMEL BECERİLER</w:t>
      </w:r>
      <w:r w:rsidR="000F5B60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: A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na dilde </w:t>
      </w:r>
      <w:r w:rsidR="00705138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>iletişim, dijital</w:t>
      </w:r>
      <w:r w:rsidR="004B3137" w:rsidRPr="00C27847">
        <w:rPr>
          <w:rFonts w:ascii="Times New Roman" w:hAnsi="Times New Roman" w:cs="Times New Roman"/>
          <w:color w:val="002060"/>
          <w:spacing w:val="-2"/>
          <w:sz w:val="24"/>
          <w:szCs w:val="24"/>
        </w:rPr>
        <w:t xml:space="preserve"> yetkinlik</w:t>
      </w:r>
      <w:r w:rsidR="005C35E2">
        <w:rPr>
          <w:rFonts w:ascii="Times New Roman" w:hAnsi="Times New Roman" w:cs="Times New Roman"/>
          <w:color w:val="002060"/>
          <w:spacing w:val="-2"/>
          <w:sz w:val="24"/>
          <w:szCs w:val="24"/>
        </w:rPr>
        <w:t>, dinleme, öğrenmeyi öğrenme</w:t>
      </w:r>
    </w:p>
    <w:p w:rsidR="00705138" w:rsidRPr="00C27847" w:rsidRDefault="00D55919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N</w:t>
      </w:r>
      <w:r w:rsidR="009C46E3"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EYE İHTİYAÇ DUYACAK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M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ater</w:t>
      </w: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>y</w:t>
      </w: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al</w:t>
      </w:r>
      <w:r w:rsidR="000D26C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, Araç-gereç vb.</w:t>
      </w:r>
      <w:r w:rsidR="00DD38B5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  <w:r w:rsidR="000F5B60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 w:rsidR="000F5B60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T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eknoloji ve tasarım defteri veya </w:t>
      </w:r>
    </w:p>
    <w:p w:rsidR="00705138" w:rsidRPr="00C27847" w:rsidRDefault="00705138" w:rsidP="00705138">
      <w:pPr>
        <w:spacing w:after="0" w:line="240" w:lineRule="auto"/>
        <w:ind w:left="-142" w:right="425"/>
        <w:jc w:val="both"/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pacing w:val="-2"/>
          <w:sz w:val="24"/>
          <w:szCs w:val="24"/>
        </w:rPr>
        <w:t xml:space="preserve">  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A4 dosya </w:t>
      </w:r>
      <w:proofErr w:type="gramStart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kağıdı</w:t>
      </w:r>
      <w:proofErr w:type="gramEnd"/>
      <w:r w:rsidR="009246F6" w:rsidRPr="00C2784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C35E2">
        <w:rPr>
          <w:rFonts w:ascii="Times New Roman" w:hAnsi="Times New Roman" w:cs="Times New Roman"/>
          <w:color w:val="002060"/>
          <w:sz w:val="24"/>
          <w:szCs w:val="24"/>
        </w:rPr>
        <w:t xml:space="preserve">renkli </w:t>
      </w:r>
      <w:r w:rsidR="00C837CE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kalemler, </w:t>
      </w:r>
      <w:r w:rsidR="005C35E2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sunum dosyası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</w:p>
    <w:p w:rsidR="00FE6293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</w:t>
      </w:r>
      <w:r w:rsidR="009246F6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>Akıllı tahta;</w:t>
      </w:r>
      <w:r w:rsidR="009A0B7D" w:rsidRPr="00C27847">
        <w:rPr>
          <w:rFonts w:ascii="Times New Roman" w:hAnsi="Times New Roman" w:cs="Times New Roman"/>
          <w:color w:val="002060"/>
          <w:sz w:val="24"/>
          <w:szCs w:val="24"/>
          <w:lang w:eastAsia="tr-TR"/>
        </w:rPr>
        <w:t xml:space="preserve"> </w:t>
      </w:r>
    </w:p>
    <w:p w:rsidR="00705138" w:rsidRPr="00FE6293" w:rsidRDefault="00705138" w:rsidP="00705138">
      <w:pPr>
        <w:rPr>
          <w:rFonts w:ascii="Times New Roman" w:hAnsi="Times New Roman" w:cs="Times New Roman"/>
          <w:color w:val="002060"/>
          <w:sz w:val="24"/>
          <w:szCs w:val="24"/>
          <w:lang w:eastAsia="tr-TR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ÖĞRENİLECEK KELİMELER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:  </w:t>
      </w:r>
      <w:proofErr w:type="spellStart"/>
      <w:r w:rsidR="005C35E2">
        <w:rPr>
          <w:rFonts w:ascii="Times New Roman" w:hAnsi="Times New Roman" w:cs="Times New Roman"/>
          <w:color w:val="002060"/>
          <w:sz w:val="24"/>
          <w:szCs w:val="24"/>
        </w:rPr>
        <w:t>İnovasyon</w:t>
      </w:r>
      <w:proofErr w:type="spellEnd"/>
      <w:r w:rsidR="005C35E2">
        <w:rPr>
          <w:rFonts w:ascii="Times New Roman" w:hAnsi="Times New Roman" w:cs="Times New Roman"/>
          <w:color w:val="002060"/>
          <w:sz w:val="24"/>
          <w:szCs w:val="24"/>
        </w:rPr>
        <w:t xml:space="preserve"> ve </w:t>
      </w:r>
      <w:proofErr w:type="spellStart"/>
      <w:r w:rsidR="005C35E2">
        <w:rPr>
          <w:rFonts w:ascii="Times New Roman" w:hAnsi="Times New Roman" w:cs="Times New Roman"/>
          <w:color w:val="002060"/>
          <w:sz w:val="24"/>
          <w:szCs w:val="24"/>
        </w:rPr>
        <w:t>inovasyon</w:t>
      </w:r>
      <w:proofErr w:type="spellEnd"/>
      <w:r w:rsidR="005C35E2">
        <w:rPr>
          <w:rFonts w:ascii="Times New Roman" w:hAnsi="Times New Roman" w:cs="Times New Roman"/>
          <w:color w:val="002060"/>
          <w:sz w:val="24"/>
          <w:szCs w:val="24"/>
        </w:rPr>
        <w:t xml:space="preserve"> türleri</w:t>
      </w:r>
      <w:r w:rsidR="00452CFC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09152C" w:rsidRPr="00C27847" w:rsidRDefault="00705138" w:rsidP="004F1261">
      <w:pPr>
        <w:autoSpaceDE w:val="0"/>
        <w:autoSpaceDN w:val="0"/>
        <w:adjustRightInd w:val="0"/>
        <w:spacing w:after="0" w:line="48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MOTİVASYON SORULARI: </w:t>
      </w:r>
      <w:bookmarkStart w:id="0" w:name="_GoBack"/>
      <w:bookmarkEnd w:id="0"/>
    </w:p>
    <w:p w:rsidR="004A262B" w:rsidRDefault="004A262B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bCs/>
          <w:color w:val="002060"/>
          <w:sz w:val="24"/>
          <w:szCs w:val="24"/>
        </w:rPr>
        <w:t>KONU İLE İLGİLİ BİLGİ (Genel anlamda hangi bilgilerin yer alacağına değinilir)</w:t>
      </w:r>
    </w:p>
    <w:p w:rsidR="005C35E2" w:rsidRPr="00205D02" w:rsidRDefault="005C35E2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proofErr w:type="spellStart"/>
      <w:r w:rsidRPr="00205D02">
        <w:rPr>
          <w:rFonts w:ascii="Times New Roman" w:hAnsi="Times New Roman" w:cs="Times New Roman"/>
          <w:bCs/>
          <w:color w:val="002060"/>
          <w:sz w:val="24"/>
          <w:szCs w:val="24"/>
        </w:rPr>
        <w:t>İnovasyon</w:t>
      </w:r>
      <w:proofErr w:type="spellEnd"/>
      <w:r w:rsidRPr="00205D02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için geliştirilen fikrin güçlü ve zayıf yönlerinin belirlenmesi, yeni çözümler üretilmesi</w:t>
      </w:r>
    </w:p>
    <w:p w:rsidR="00205D02" w:rsidRPr="00205D02" w:rsidRDefault="00205D02" w:rsidP="004A262B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:rsidR="004A262B" w:rsidRPr="00205D02" w:rsidRDefault="00470837" w:rsidP="00424311">
      <w:pPr>
        <w:pStyle w:val="Balk4"/>
        <w:kinsoku w:val="0"/>
        <w:overflowPunct w:val="0"/>
        <w:ind w:left="-142" w:right="850"/>
        <w:jc w:val="both"/>
        <w:rPr>
          <w:rFonts w:ascii="Times New Roman" w:hAnsi="Times New Roman" w:cs="Times New Roman"/>
          <w:b w:val="0"/>
          <w:color w:val="002060"/>
        </w:rPr>
      </w:pPr>
      <w:r w:rsidRPr="00C27847">
        <w:rPr>
          <w:rFonts w:ascii="Times New Roman" w:hAnsi="Times New Roman" w:cs="Times New Roman"/>
          <w:color w:val="002060"/>
        </w:rPr>
        <w:t>İŞLENİŞ</w:t>
      </w:r>
      <w:r w:rsidR="002E5E59" w:rsidRPr="00C27847">
        <w:rPr>
          <w:rFonts w:ascii="Times New Roman" w:hAnsi="Times New Roman" w:cs="Times New Roman"/>
          <w:color w:val="002060"/>
        </w:rPr>
        <w:t xml:space="preserve"> (Kısaca açıklayınız)</w:t>
      </w:r>
      <w:r w:rsidR="009C46E3" w:rsidRPr="00C27847">
        <w:rPr>
          <w:rFonts w:ascii="Times New Roman" w:hAnsi="Times New Roman" w:cs="Times New Roman"/>
          <w:color w:val="002060"/>
        </w:rPr>
        <w:t xml:space="preserve">: </w:t>
      </w:r>
      <w:r w:rsidR="005C35E2" w:rsidRPr="00205D02">
        <w:rPr>
          <w:rFonts w:ascii="Times New Roman" w:hAnsi="Times New Roman" w:cs="Times New Roman"/>
          <w:b w:val="0"/>
          <w:color w:val="002060"/>
        </w:rPr>
        <w:t xml:space="preserve">Geçen hafta bir ürün seçip değiştirmek istediğimiz </w:t>
      </w:r>
      <w:r w:rsidR="00205D02" w:rsidRPr="00205D02">
        <w:rPr>
          <w:rFonts w:ascii="Times New Roman" w:hAnsi="Times New Roman" w:cs="Times New Roman"/>
          <w:b w:val="0"/>
          <w:color w:val="002060"/>
        </w:rPr>
        <w:t>yönlerini belirlemiş ve çizimini yapmıştık.</w:t>
      </w:r>
      <w:r w:rsidR="00205D02">
        <w:rPr>
          <w:rFonts w:ascii="Times New Roman" w:hAnsi="Times New Roman" w:cs="Times New Roman"/>
          <w:b w:val="0"/>
          <w:color w:val="002060"/>
        </w:rPr>
        <w:t xml:space="preserve"> </w:t>
      </w:r>
      <w:r w:rsidR="00205D02" w:rsidRPr="00205D02">
        <w:rPr>
          <w:rFonts w:ascii="Times New Roman" w:hAnsi="Times New Roman" w:cs="Times New Roman"/>
          <w:b w:val="0"/>
          <w:color w:val="002060"/>
        </w:rPr>
        <w:t>Sonra gönüllü öğrencilerden başlayarak ürünü tanıtmıştık ve arkadaşlarının olumlu eleştirileri ve sorularıyla üründeki eksiklikleri ya da değiştirmek istediğimiz özellikleri görmüştük.</w:t>
      </w:r>
      <w:r w:rsidR="00205D02">
        <w:rPr>
          <w:rFonts w:ascii="Times New Roman" w:hAnsi="Times New Roman" w:cs="Times New Roman"/>
          <w:b w:val="0"/>
          <w:color w:val="002060"/>
        </w:rPr>
        <w:t xml:space="preserve"> </w:t>
      </w:r>
      <w:r w:rsidR="00205D02" w:rsidRPr="00205D02">
        <w:rPr>
          <w:rFonts w:ascii="Times New Roman" w:hAnsi="Times New Roman" w:cs="Times New Roman"/>
          <w:b w:val="0"/>
          <w:color w:val="002060"/>
        </w:rPr>
        <w:t>Bu geri bildirimler doğrultusunda ürünümüzü yeniden geliştirelim ve çizelim.</w:t>
      </w:r>
      <w:r w:rsidR="003506E4">
        <w:rPr>
          <w:rFonts w:ascii="Times New Roman" w:hAnsi="Times New Roman" w:cs="Times New Roman"/>
          <w:b w:val="0"/>
          <w:color w:val="002060"/>
        </w:rPr>
        <w:t xml:space="preserve"> Üründe yaptığımız değişiklikleri yazalım.</w:t>
      </w:r>
    </w:p>
    <w:p w:rsidR="00AD3C42" w:rsidRDefault="00AD3C42" w:rsidP="004A262B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9C46E3" w:rsidRDefault="00A54EF2" w:rsidP="004A26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27847">
        <w:rPr>
          <w:rFonts w:ascii="Times New Roman" w:hAnsi="Times New Roman" w:cs="Times New Roman"/>
          <w:b/>
          <w:color w:val="002060"/>
          <w:sz w:val="24"/>
          <w:szCs w:val="24"/>
        </w:rPr>
        <w:t>DEĞERLENDİRME: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</w:t>
      </w:r>
      <w:r w:rsidR="002E4DAE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Hangi yöntem, test vb. araçlarla değerlendirme yapılabilir</w:t>
      </w:r>
      <w:r w:rsidR="00BF6651" w:rsidRPr="00C27847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:rsidR="003506E4" w:rsidRDefault="003506E4" w:rsidP="003506E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  <w:t>İnovasyon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  <w:t xml:space="preserve"> yaptığınız üründe hangi özellikleri değiştirdiniz veya yeni bir özellik eklediniz?</w:t>
      </w:r>
    </w:p>
    <w:p w:rsidR="00781A23" w:rsidRDefault="00781A23" w:rsidP="003506E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  <w:t>Geliştirdiğiniz fikir ile hangi sorun çözülmüş oldu?</w:t>
      </w:r>
    </w:p>
    <w:p w:rsidR="003506E4" w:rsidRDefault="003506E4" w:rsidP="003506E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  <w:t>İnovasyon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  <w:t xml:space="preserve"> yaptığınız ürünü kimler kullanacak?</w:t>
      </w:r>
    </w:p>
    <w:p w:rsidR="003506E4" w:rsidRDefault="00781A23" w:rsidP="003506E4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tr-TR"/>
        </w:rPr>
        <w:t>Geliştirdiğiniz ürünün benzerlerinden üstün yanları neler?</w:t>
      </w:r>
    </w:p>
    <w:p w:rsidR="00E96D1A" w:rsidRPr="00C27847" w:rsidRDefault="00E96D1A" w:rsidP="00781A23">
      <w:pPr>
        <w:kinsoku w:val="0"/>
        <w:overflowPunct w:val="0"/>
        <w:spacing w:before="4" w:line="110" w:lineRule="exact"/>
        <w:ind w:right="850"/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734D85" w:rsidP="00734D8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734D85" w:rsidRDefault="00205D02" w:rsidP="00B004B5">
      <w:pPr>
        <w:pStyle w:val="AralkYok"/>
      </w:pPr>
      <w:r>
        <w:t>Sultan YERLİKAYA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08/010</w:t>
      </w:r>
      <w:r w:rsidR="00734D85">
        <w:t>/2018</w:t>
      </w:r>
      <w:proofErr w:type="gramEnd"/>
      <w:r w:rsidR="00734D85">
        <w:t xml:space="preserve"> </w:t>
      </w:r>
    </w:p>
    <w:p w:rsidR="00497CED" w:rsidRDefault="00734D85" w:rsidP="00B004B5">
      <w:pPr>
        <w:pStyle w:val="AralkYok"/>
      </w:pPr>
      <w:r>
        <w:t xml:space="preserve">Tek. Ve Tas. </w:t>
      </w:r>
      <w:r w:rsidR="00B004B5">
        <w:t>Ö</w:t>
      </w:r>
      <w:r>
        <w:t>ğretmeni</w:t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 w:rsidR="00B004B5">
        <w:tab/>
      </w:r>
      <w:r>
        <w:tab/>
        <w:t>Okul Müdürü</w:t>
      </w:r>
    </w:p>
    <w:p w:rsidR="00734D85" w:rsidRPr="00734D85" w:rsidRDefault="00734D85" w:rsidP="00734D85">
      <w:pPr>
        <w:tabs>
          <w:tab w:val="left" w:pos="7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BAŞER</w:t>
      </w:r>
    </w:p>
    <w:sectPr w:rsidR="00734D85" w:rsidRPr="00734D85" w:rsidSect="00BB6FAE">
      <w:footerReference w:type="default" r:id="rId9"/>
      <w:pgSz w:w="11907" w:h="16840"/>
      <w:pgMar w:top="1276" w:right="0" w:bottom="0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DC" w:rsidRDefault="006C63DC" w:rsidP="00D639D7">
      <w:pPr>
        <w:spacing w:after="0" w:line="240" w:lineRule="auto"/>
      </w:pPr>
      <w:r>
        <w:separator/>
      </w:r>
    </w:p>
  </w:endnote>
  <w:endnote w:type="continuationSeparator" w:id="0">
    <w:p w:rsidR="006C63DC" w:rsidRDefault="006C63DC" w:rsidP="00D6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hilosopher">
    <w:altName w:val="Corbel"/>
    <w:panose1 w:val="00000000000000000000"/>
    <w:charset w:val="00"/>
    <w:family w:val="modern"/>
    <w:notTrueType/>
    <w:pitch w:val="variable"/>
    <w:sig w:usb0="8000022F" w:usb1="0000000A" w:usb2="00000000" w:usb3="00000000" w:csb0="00000015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37" w:rsidRDefault="00470837" w:rsidP="00470837">
    <w:pPr>
      <w:pStyle w:val="Altbilgi"/>
    </w:pPr>
    <w:r>
      <w:t xml:space="preserve">                                           </w:t>
    </w:r>
    <w:r w:rsidR="00734D85">
      <w:t xml:space="preserve">                            2018/2019</w:t>
    </w:r>
  </w:p>
  <w:p w:rsidR="00470837" w:rsidRDefault="00470837">
    <w:pPr>
      <w:pStyle w:val="Altbilgi"/>
    </w:pPr>
  </w:p>
  <w:p w:rsidR="00470837" w:rsidRDefault="00470837">
    <w:pPr>
      <w:pStyle w:val="Altbilgi"/>
    </w:pPr>
    <w:r>
      <w:t xml:space="preserve">                                               </w:t>
    </w:r>
    <w:r w:rsidR="00296CC5">
      <w:t xml:space="preserve">          </w:t>
    </w:r>
  </w:p>
  <w:p w:rsidR="00470837" w:rsidRDefault="00470837">
    <w:pPr>
      <w:pStyle w:val="Altbilgi"/>
    </w:pPr>
    <w:r>
      <w:t xml:space="preserve">           </w:t>
    </w:r>
    <w:r w:rsidR="00296CC5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DC" w:rsidRDefault="006C63DC" w:rsidP="00D639D7">
      <w:pPr>
        <w:spacing w:after="0" w:line="240" w:lineRule="auto"/>
      </w:pPr>
      <w:r>
        <w:separator/>
      </w:r>
    </w:p>
  </w:footnote>
  <w:footnote w:type="continuationSeparator" w:id="0">
    <w:p w:rsidR="006C63DC" w:rsidRDefault="006C63DC" w:rsidP="00D6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46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hanging="462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hanging="3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309"/>
      </w:pPr>
      <w:rPr>
        <w:rFonts w:ascii="Philosopher" w:hAnsi="Philosopher" w:cs="Philosopher"/>
        <w:b/>
        <w:bCs/>
        <w:color w:val="58595B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13"/>
    <w:multiLevelType w:val="multilevel"/>
    <w:tmpl w:val="00000896"/>
    <w:lvl w:ilvl="0">
      <w:numFmt w:val="bullet"/>
      <w:lvlText w:val="*"/>
      <w:lvlJc w:val="left"/>
      <w:pPr>
        <w:ind w:hanging="131"/>
      </w:pPr>
      <w:rPr>
        <w:rFonts w:ascii="Philosopher" w:hAnsi="Philosopher"/>
        <w:b w:val="0"/>
        <w:color w:val="58595B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44875BD"/>
    <w:multiLevelType w:val="hybridMultilevel"/>
    <w:tmpl w:val="EDCA1358"/>
    <w:lvl w:ilvl="0" w:tplc="ADDEA628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0E0A4307"/>
    <w:multiLevelType w:val="hybridMultilevel"/>
    <w:tmpl w:val="890881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F07B6"/>
    <w:multiLevelType w:val="hybridMultilevel"/>
    <w:tmpl w:val="5D3C19FE"/>
    <w:lvl w:ilvl="0" w:tplc="BCDE1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B25D4"/>
    <w:multiLevelType w:val="hybridMultilevel"/>
    <w:tmpl w:val="5A141378"/>
    <w:lvl w:ilvl="0" w:tplc="6006395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4A"/>
    <w:rsid w:val="0001459F"/>
    <w:rsid w:val="00021A85"/>
    <w:rsid w:val="00041A8A"/>
    <w:rsid w:val="00046EE4"/>
    <w:rsid w:val="000553CD"/>
    <w:rsid w:val="000642CC"/>
    <w:rsid w:val="0007228F"/>
    <w:rsid w:val="00083301"/>
    <w:rsid w:val="000850B3"/>
    <w:rsid w:val="00090B59"/>
    <w:rsid w:val="000910D5"/>
    <w:rsid w:val="0009152C"/>
    <w:rsid w:val="00092417"/>
    <w:rsid w:val="000D26CE"/>
    <w:rsid w:val="000D79F6"/>
    <w:rsid w:val="000E5555"/>
    <w:rsid w:val="000F3298"/>
    <w:rsid w:val="000F5B60"/>
    <w:rsid w:val="0010111B"/>
    <w:rsid w:val="00121040"/>
    <w:rsid w:val="00194563"/>
    <w:rsid w:val="001B2CC2"/>
    <w:rsid w:val="001B4B9A"/>
    <w:rsid w:val="001C681C"/>
    <w:rsid w:val="001E2037"/>
    <w:rsid w:val="001F22AA"/>
    <w:rsid w:val="001F290E"/>
    <w:rsid w:val="00201784"/>
    <w:rsid w:val="00202CD7"/>
    <w:rsid w:val="00205D02"/>
    <w:rsid w:val="00207CF8"/>
    <w:rsid w:val="00233BE4"/>
    <w:rsid w:val="002550DE"/>
    <w:rsid w:val="002726B5"/>
    <w:rsid w:val="00296CC5"/>
    <w:rsid w:val="002A350C"/>
    <w:rsid w:val="002A4470"/>
    <w:rsid w:val="002A5FBC"/>
    <w:rsid w:val="002B4DF8"/>
    <w:rsid w:val="002C5258"/>
    <w:rsid w:val="002C66DB"/>
    <w:rsid w:val="002D2EED"/>
    <w:rsid w:val="002D519F"/>
    <w:rsid w:val="002E0B3B"/>
    <w:rsid w:val="002E4DAE"/>
    <w:rsid w:val="002E5E59"/>
    <w:rsid w:val="002F6E73"/>
    <w:rsid w:val="00304652"/>
    <w:rsid w:val="00321A15"/>
    <w:rsid w:val="00326B60"/>
    <w:rsid w:val="003506E4"/>
    <w:rsid w:val="00353C60"/>
    <w:rsid w:val="00366A63"/>
    <w:rsid w:val="0037331D"/>
    <w:rsid w:val="0038347B"/>
    <w:rsid w:val="0038784F"/>
    <w:rsid w:val="0039596B"/>
    <w:rsid w:val="003A621E"/>
    <w:rsid w:val="003C0EEC"/>
    <w:rsid w:val="003C2022"/>
    <w:rsid w:val="003D1EE7"/>
    <w:rsid w:val="003D4000"/>
    <w:rsid w:val="003D6A61"/>
    <w:rsid w:val="003E3E7A"/>
    <w:rsid w:val="003E629B"/>
    <w:rsid w:val="00410F0B"/>
    <w:rsid w:val="00413DF9"/>
    <w:rsid w:val="00424311"/>
    <w:rsid w:val="00427689"/>
    <w:rsid w:val="0044148C"/>
    <w:rsid w:val="00452CFC"/>
    <w:rsid w:val="00470837"/>
    <w:rsid w:val="00474685"/>
    <w:rsid w:val="00494EEA"/>
    <w:rsid w:val="00495415"/>
    <w:rsid w:val="00497CED"/>
    <w:rsid w:val="004A262B"/>
    <w:rsid w:val="004B2E27"/>
    <w:rsid w:val="004B3137"/>
    <w:rsid w:val="004D2B40"/>
    <w:rsid w:val="004E5CD6"/>
    <w:rsid w:val="004E6F4B"/>
    <w:rsid w:val="004F1261"/>
    <w:rsid w:val="004F5003"/>
    <w:rsid w:val="004F7274"/>
    <w:rsid w:val="00516F4F"/>
    <w:rsid w:val="00521750"/>
    <w:rsid w:val="00526D93"/>
    <w:rsid w:val="005402A4"/>
    <w:rsid w:val="00543B17"/>
    <w:rsid w:val="00552F73"/>
    <w:rsid w:val="00553204"/>
    <w:rsid w:val="00566134"/>
    <w:rsid w:val="00567EF8"/>
    <w:rsid w:val="00580142"/>
    <w:rsid w:val="00584DE9"/>
    <w:rsid w:val="00590920"/>
    <w:rsid w:val="005B76FD"/>
    <w:rsid w:val="005C021B"/>
    <w:rsid w:val="005C35E2"/>
    <w:rsid w:val="005F40A8"/>
    <w:rsid w:val="00602FB1"/>
    <w:rsid w:val="006416F0"/>
    <w:rsid w:val="006564F6"/>
    <w:rsid w:val="0065708D"/>
    <w:rsid w:val="0066117D"/>
    <w:rsid w:val="00674F8A"/>
    <w:rsid w:val="006761E2"/>
    <w:rsid w:val="00685507"/>
    <w:rsid w:val="0069412D"/>
    <w:rsid w:val="006A770B"/>
    <w:rsid w:val="006A7AF5"/>
    <w:rsid w:val="006C63DC"/>
    <w:rsid w:val="006F7009"/>
    <w:rsid w:val="00705138"/>
    <w:rsid w:val="00707D21"/>
    <w:rsid w:val="007154EA"/>
    <w:rsid w:val="007320EE"/>
    <w:rsid w:val="00734D85"/>
    <w:rsid w:val="007511B4"/>
    <w:rsid w:val="00752DF0"/>
    <w:rsid w:val="00760185"/>
    <w:rsid w:val="00772A06"/>
    <w:rsid w:val="00781A23"/>
    <w:rsid w:val="00795565"/>
    <w:rsid w:val="007A4901"/>
    <w:rsid w:val="007D54FE"/>
    <w:rsid w:val="007F03AB"/>
    <w:rsid w:val="00830F85"/>
    <w:rsid w:val="00837AFB"/>
    <w:rsid w:val="0085212F"/>
    <w:rsid w:val="008625E7"/>
    <w:rsid w:val="008A790E"/>
    <w:rsid w:val="008D08F8"/>
    <w:rsid w:val="008D1C35"/>
    <w:rsid w:val="008F4E9A"/>
    <w:rsid w:val="00900CBA"/>
    <w:rsid w:val="00906104"/>
    <w:rsid w:val="00907764"/>
    <w:rsid w:val="0091349B"/>
    <w:rsid w:val="009201A1"/>
    <w:rsid w:val="009246F6"/>
    <w:rsid w:val="00925F0A"/>
    <w:rsid w:val="00935A22"/>
    <w:rsid w:val="00937126"/>
    <w:rsid w:val="00944366"/>
    <w:rsid w:val="009476AE"/>
    <w:rsid w:val="0095597A"/>
    <w:rsid w:val="00957C8C"/>
    <w:rsid w:val="009604E8"/>
    <w:rsid w:val="00961564"/>
    <w:rsid w:val="00994D4E"/>
    <w:rsid w:val="009A0B7D"/>
    <w:rsid w:val="009A75BA"/>
    <w:rsid w:val="009A7C0E"/>
    <w:rsid w:val="009B2FBF"/>
    <w:rsid w:val="009C46E3"/>
    <w:rsid w:val="009C4CFD"/>
    <w:rsid w:val="009C68BA"/>
    <w:rsid w:val="009D0103"/>
    <w:rsid w:val="009D140E"/>
    <w:rsid w:val="00A04815"/>
    <w:rsid w:val="00A231F3"/>
    <w:rsid w:val="00A33BAE"/>
    <w:rsid w:val="00A3499E"/>
    <w:rsid w:val="00A37D1B"/>
    <w:rsid w:val="00A475BA"/>
    <w:rsid w:val="00A54EF2"/>
    <w:rsid w:val="00A57C87"/>
    <w:rsid w:val="00A64CDD"/>
    <w:rsid w:val="00A7070A"/>
    <w:rsid w:val="00A711BB"/>
    <w:rsid w:val="00A81C03"/>
    <w:rsid w:val="00A86922"/>
    <w:rsid w:val="00A9594F"/>
    <w:rsid w:val="00AA5B51"/>
    <w:rsid w:val="00AB6E01"/>
    <w:rsid w:val="00AC005F"/>
    <w:rsid w:val="00AC3165"/>
    <w:rsid w:val="00AD3C42"/>
    <w:rsid w:val="00B004B5"/>
    <w:rsid w:val="00B005D9"/>
    <w:rsid w:val="00B16006"/>
    <w:rsid w:val="00B4365E"/>
    <w:rsid w:val="00B47774"/>
    <w:rsid w:val="00B52BF8"/>
    <w:rsid w:val="00B741D2"/>
    <w:rsid w:val="00B80D9B"/>
    <w:rsid w:val="00B8253E"/>
    <w:rsid w:val="00BB6FAE"/>
    <w:rsid w:val="00BC1D75"/>
    <w:rsid w:val="00BD0F28"/>
    <w:rsid w:val="00BD5F90"/>
    <w:rsid w:val="00BF23E0"/>
    <w:rsid w:val="00BF6651"/>
    <w:rsid w:val="00C26C27"/>
    <w:rsid w:val="00C27847"/>
    <w:rsid w:val="00C433A8"/>
    <w:rsid w:val="00C552CE"/>
    <w:rsid w:val="00C837CE"/>
    <w:rsid w:val="00C86A98"/>
    <w:rsid w:val="00CA4D03"/>
    <w:rsid w:val="00CE133F"/>
    <w:rsid w:val="00CF55A9"/>
    <w:rsid w:val="00D002B5"/>
    <w:rsid w:val="00D34AC5"/>
    <w:rsid w:val="00D36110"/>
    <w:rsid w:val="00D36139"/>
    <w:rsid w:val="00D54874"/>
    <w:rsid w:val="00D55919"/>
    <w:rsid w:val="00D639D7"/>
    <w:rsid w:val="00D71DF5"/>
    <w:rsid w:val="00D86CB4"/>
    <w:rsid w:val="00DB517B"/>
    <w:rsid w:val="00DB566D"/>
    <w:rsid w:val="00DB579F"/>
    <w:rsid w:val="00DD38B5"/>
    <w:rsid w:val="00DD4BDB"/>
    <w:rsid w:val="00DD6D7F"/>
    <w:rsid w:val="00DD6D96"/>
    <w:rsid w:val="00DE4D80"/>
    <w:rsid w:val="00DE73E2"/>
    <w:rsid w:val="00E0546F"/>
    <w:rsid w:val="00E07E04"/>
    <w:rsid w:val="00E3268F"/>
    <w:rsid w:val="00E41051"/>
    <w:rsid w:val="00E541D2"/>
    <w:rsid w:val="00E87022"/>
    <w:rsid w:val="00E96D1A"/>
    <w:rsid w:val="00EB1D40"/>
    <w:rsid w:val="00EB5D48"/>
    <w:rsid w:val="00ED5705"/>
    <w:rsid w:val="00EF1251"/>
    <w:rsid w:val="00F0424A"/>
    <w:rsid w:val="00F11ED3"/>
    <w:rsid w:val="00F17ABF"/>
    <w:rsid w:val="00F36752"/>
    <w:rsid w:val="00F46C3F"/>
    <w:rsid w:val="00F63060"/>
    <w:rsid w:val="00F72CF3"/>
    <w:rsid w:val="00FB18EA"/>
    <w:rsid w:val="00FE5F48"/>
    <w:rsid w:val="00FE6293"/>
    <w:rsid w:val="00FF051E"/>
    <w:rsid w:val="00FF5479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4CB0C-750C-4E09-8241-AE62C89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51"/>
  </w:style>
  <w:style w:type="paragraph" w:styleId="Balk1">
    <w:name w:val="heading 1"/>
    <w:basedOn w:val="Normal"/>
    <w:next w:val="Normal"/>
    <w:link w:val="Balk1Char"/>
    <w:uiPriority w:val="1"/>
    <w:qFormat/>
    <w:rsid w:val="00E96D1A"/>
    <w:pPr>
      <w:widowControl w:val="0"/>
      <w:autoSpaceDE w:val="0"/>
      <w:autoSpaceDN w:val="0"/>
      <w:adjustRightInd w:val="0"/>
      <w:spacing w:before="76" w:after="0" w:line="240" w:lineRule="auto"/>
      <w:ind w:left="2620"/>
      <w:outlineLvl w:val="0"/>
    </w:pPr>
    <w:rPr>
      <w:rFonts w:ascii="Philosopher" w:eastAsiaTheme="minorEastAsia" w:hAnsi="Philosopher" w:cs="Philosopher"/>
      <w:sz w:val="36"/>
      <w:szCs w:val="36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E96D1A"/>
    <w:pPr>
      <w:widowControl w:val="0"/>
      <w:autoSpaceDE w:val="0"/>
      <w:autoSpaceDN w:val="0"/>
      <w:adjustRightInd w:val="0"/>
      <w:spacing w:before="77" w:after="0" w:line="240" w:lineRule="auto"/>
      <w:ind w:left="113"/>
      <w:outlineLvl w:val="1"/>
    </w:pPr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D55919"/>
    <w:pPr>
      <w:widowControl w:val="0"/>
      <w:autoSpaceDE w:val="0"/>
      <w:autoSpaceDN w:val="0"/>
      <w:adjustRightInd w:val="0"/>
      <w:spacing w:before="78" w:after="0" w:line="240" w:lineRule="auto"/>
      <w:ind w:left="1133"/>
      <w:outlineLvl w:val="2"/>
    </w:pPr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133"/>
      <w:outlineLvl w:val="3"/>
    </w:pPr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1"/>
    <w:unhideWhenUsed/>
    <w:qFormat/>
    <w:rsid w:val="00E9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9A7C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D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55919"/>
    <w:rPr>
      <w:rFonts w:ascii="Philosopher" w:eastAsiaTheme="minorEastAsia" w:hAnsi="Philosopher" w:cs="Philosopher"/>
      <w:b/>
      <w:bCs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55919"/>
    <w:rPr>
      <w:rFonts w:ascii="Philosopher" w:eastAsiaTheme="minorEastAsia" w:hAnsi="Philosopher" w:cs="Philosopher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55919"/>
    <w:pPr>
      <w:widowControl w:val="0"/>
      <w:autoSpaceDE w:val="0"/>
      <w:autoSpaceDN w:val="0"/>
      <w:adjustRightInd w:val="0"/>
      <w:spacing w:after="0" w:line="240" w:lineRule="auto"/>
      <w:ind w:left="1984"/>
    </w:pPr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55919"/>
    <w:rPr>
      <w:rFonts w:ascii="Philosopher" w:eastAsiaTheme="minorEastAsia" w:hAnsi="Philosopher" w:cs="Philosopher"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6D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1"/>
    <w:rsid w:val="00E96D1A"/>
    <w:rPr>
      <w:rFonts w:ascii="Philosopher" w:eastAsiaTheme="minorEastAsia" w:hAnsi="Philosopher" w:cs="Philosopher"/>
      <w:sz w:val="36"/>
      <w:szCs w:val="36"/>
      <w:lang w:eastAsia="tr-TR"/>
    </w:rPr>
  </w:style>
  <w:style w:type="character" w:customStyle="1" w:styleId="Balk2Char">
    <w:name w:val="Başlık 2 Char"/>
    <w:basedOn w:val="VarsaylanParagrafYazTipi"/>
    <w:link w:val="Balk2"/>
    <w:uiPriority w:val="1"/>
    <w:rsid w:val="00E96D1A"/>
    <w:rPr>
      <w:rFonts w:ascii="Philosopher" w:eastAsiaTheme="minorEastAsia" w:hAnsi="Philosopher" w:cs="Philosopher"/>
      <w:b/>
      <w:bCs/>
      <w:sz w:val="34"/>
      <w:szCs w:val="3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96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6D1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96D1A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nhideWhenUsed/>
    <w:rsid w:val="00296CC5"/>
    <w:rPr>
      <w:color w:val="0000FF"/>
      <w:u w:val="single"/>
    </w:rPr>
  </w:style>
  <w:style w:type="paragraph" w:styleId="AralkYok">
    <w:name w:val="No Spacing"/>
    <w:uiPriority w:val="1"/>
    <w:qFormat/>
    <w:rsid w:val="00B004B5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781A23"/>
    <w:rPr>
      <w:rFonts w:ascii="Helvetica-Bold" w:hAnsi="Helvetica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7219-3AF8-4591-B85C-677440B6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D_113</dc:creator>
  <cp:lastModifiedBy>sltn</cp:lastModifiedBy>
  <cp:revision>3</cp:revision>
  <dcterms:created xsi:type="dcterms:W3CDTF">2018-10-03T19:27:00Z</dcterms:created>
  <dcterms:modified xsi:type="dcterms:W3CDTF">2018-10-03T19:59:00Z</dcterms:modified>
</cp:coreProperties>
</file>