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147" w:tblpY="361"/>
        <w:tblW w:w="10603" w:type="dxa"/>
        <w:tblLook w:val="04A0" w:firstRow="1" w:lastRow="0" w:firstColumn="1" w:lastColumn="0" w:noHBand="0" w:noVBand="1"/>
      </w:tblPr>
      <w:tblGrid>
        <w:gridCol w:w="10603"/>
      </w:tblGrid>
      <w:tr w:rsidR="00424311" w:rsidRPr="00705138" w:rsidTr="00FF5479">
        <w:trPr>
          <w:trHeight w:val="1118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T.C. MİLLİ EĞİTİM BAKANLIĞI</w:t>
            </w:r>
          </w:p>
          <w:p w:rsidR="00424311" w:rsidRPr="00705138" w:rsidRDefault="007A4901" w:rsidP="00296CC5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96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FUAT PAŞA </w:t>
            </w:r>
            <w:r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ORTAOKULU </w:t>
            </w:r>
            <w:r w:rsidR="00424311"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4311" w:rsidRPr="00705138" w:rsidTr="00FF5479">
        <w:trPr>
          <w:trHeight w:val="683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TEKNOLOJİ VE TASARIM DERSİ</w:t>
            </w:r>
          </w:p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282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598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2431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DERS PLANI</w:t>
            </w:r>
            <w:r w:rsidR="00424311"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FE5F48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2D2EED">
              <w:rPr>
                <w:rFonts w:ascii="Times New Roman" w:hAnsi="Times New Roman" w:cs="Times New Roman"/>
                <w:b/>
                <w:sz w:val="24"/>
                <w:szCs w:val="24"/>
              </w:rPr>
              <w:t>(2 ders saati)</w:t>
            </w:r>
          </w:p>
          <w:p w:rsidR="00424311" w:rsidRPr="00705138" w:rsidRDefault="0042431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9A" w:rsidRPr="00705138" w:rsidRDefault="001B4B9A" w:rsidP="001B4B9A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63060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ÖĞRENME ALANI</w:t>
      </w:r>
      <w:r w:rsidR="0085212F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A-</w:t>
      </w:r>
      <w:r w:rsidR="0085212F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TEKNOLOJİ VE TASARIMIN TEMELLERİ</w:t>
      </w:r>
    </w:p>
    <w:p w:rsidR="007A4901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ÜNİTE</w:t>
      </w:r>
      <w:r w:rsidR="009246F6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CF5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70513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C1FD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>A- İNOVATİF DÜŞÜNCENİN G</w:t>
      </w:r>
      <w:r w:rsidR="00CF55A9">
        <w:rPr>
          <w:rFonts w:ascii="Times New Roman" w:hAnsi="Times New Roman" w:cs="Times New Roman"/>
          <w:color w:val="002060"/>
          <w:sz w:val="24"/>
          <w:szCs w:val="24"/>
        </w:rPr>
        <w:t xml:space="preserve">ELİŞTİRİLMESİ VE </w:t>
      </w:r>
      <w:proofErr w:type="gramStart"/>
      <w:r w:rsidR="00CF55A9">
        <w:rPr>
          <w:rFonts w:ascii="Times New Roman" w:hAnsi="Times New Roman" w:cs="Times New Roman"/>
          <w:color w:val="002060"/>
          <w:sz w:val="24"/>
          <w:szCs w:val="24"/>
        </w:rPr>
        <w:t xml:space="preserve">FİKİRLERİN   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 KORUNMASI</w:t>
      </w:r>
      <w:proofErr w:type="gramEnd"/>
    </w:p>
    <w:p w:rsidR="0009152C" w:rsidRPr="0009152C" w:rsidRDefault="009246F6" w:rsidP="00452CF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KAZANIMLAR:</w:t>
      </w:r>
      <w:r w:rsidR="00AC1FD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AC1FD4">
        <w:rPr>
          <w:rFonts w:ascii="Times New Roman" w:hAnsi="Times New Roman" w:cs="Times New Roman"/>
          <w:color w:val="002060"/>
          <w:sz w:val="24"/>
          <w:szCs w:val="24"/>
        </w:rPr>
        <w:t xml:space="preserve">Geliştirdiği </w:t>
      </w:r>
      <w:proofErr w:type="spellStart"/>
      <w:r w:rsidR="00AC1FD4">
        <w:rPr>
          <w:rFonts w:ascii="Times New Roman" w:hAnsi="Times New Roman" w:cs="Times New Roman"/>
          <w:color w:val="002060"/>
          <w:sz w:val="24"/>
          <w:szCs w:val="24"/>
        </w:rPr>
        <w:t>inovatif</w:t>
      </w:r>
      <w:proofErr w:type="spellEnd"/>
      <w:r w:rsidR="00AC1FD4">
        <w:rPr>
          <w:rFonts w:ascii="Times New Roman" w:hAnsi="Times New Roman" w:cs="Times New Roman"/>
          <w:color w:val="002060"/>
          <w:sz w:val="24"/>
          <w:szCs w:val="24"/>
        </w:rPr>
        <w:t xml:space="preserve"> fikri değerlendirir.</w:t>
      </w:r>
    </w:p>
    <w:p w:rsidR="00C837CE" w:rsidRPr="00A475BA" w:rsidRDefault="00C837CE" w:rsidP="00C837CE">
      <w:pPr>
        <w:tabs>
          <w:tab w:val="left" w:pos="2460"/>
        </w:tabs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5138" w:rsidRPr="00C27847" w:rsidRDefault="004F7274" w:rsidP="00E21C67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DEĞERLER: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</w:t>
      </w:r>
      <w:r w:rsidR="00705138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</w:t>
      </w:r>
      <w:r w:rsidR="00567EF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  </w:t>
      </w:r>
      <w:r w:rsidR="00EA4B3F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Ö</w:t>
      </w:r>
      <w:r w:rsidR="00E21C67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 xml:space="preserve">zeleştiri, anlatım sırasında saygı ve </w:t>
      </w:r>
      <w:proofErr w:type="gramStart"/>
      <w:r w:rsidR="00E21C67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empati</w:t>
      </w:r>
      <w:proofErr w:type="gramEnd"/>
      <w:r w:rsidR="00E21C67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 xml:space="preserve"> değerleri gelişir.</w:t>
      </w:r>
    </w:p>
    <w:p w:rsidR="000F5B60" w:rsidRPr="00C27847" w:rsidRDefault="00705138" w:rsidP="0009152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                                   </w:t>
      </w:r>
    </w:p>
    <w:p w:rsidR="00705138" w:rsidRPr="00C27847" w:rsidRDefault="009C46E3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TEMEL BECERİLER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: A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na dilde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iletişim, dijital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yetkinlik</w:t>
      </w:r>
      <w:r w:rsidR="00AC1FD4">
        <w:rPr>
          <w:rFonts w:ascii="Times New Roman" w:hAnsi="Times New Roman" w:cs="Times New Roman"/>
          <w:color w:val="002060"/>
          <w:spacing w:val="-2"/>
          <w:sz w:val="24"/>
          <w:szCs w:val="24"/>
        </w:rPr>
        <w:t>, dinleme, öğrenmeyi öğrenme</w:t>
      </w:r>
    </w:p>
    <w:p w:rsidR="00705138" w:rsidRPr="00C27847" w:rsidRDefault="00D55919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N</w:t>
      </w:r>
      <w:r w:rsidR="009C46E3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EYE İHTİYAÇ DUYACAK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M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ater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y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al</w:t>
      </w:r>
      <w:r w:rsidR="000D26C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, Araç-gereç vb.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0F5B60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0F5B60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eknoloji ve tasarım defteri veya </w:t>
      </w:r>
    </w:p>
    <w:p w:rsidR="00705138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A4 dosya </w:t>
      </w:r>
      <w:proofErr w:type="gramStart"/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kağıdı</w:t>
      </w:r>
      <w:proofErr w:type="gramEnd"/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837CE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kalemler, </w:t>
      </w:r>
      <w:r w:rsidR="00AC1FD4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dosya,</w:t>
      </w:r>
      <w:r w:rsidR="00EA4B3F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cetvel,</w:t>
      </w:r>
      <w:r w:rsidR="00AC1FD4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akıllı tahta</w:t>
      </w:r>
    </w:p>
    <w:p w:rsidR="005B44B6" w:rsidRDefault="00705138" w:rsidP="00AC1FD4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</w:t>
      </w:r>
    </w:p>
    <w:p w:rsidR="0009152C" w:rsidRPr="00AC1FD4" w:rsidRDefault="00705138" w:rsidP="00AC1FD4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bookmarkStart w:id="0" w:name="_GoBack"/>
      <w:bookmarkEnd w:id="0"/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ÖĞRENİLECEK KELİMELER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proofErr w:type="spellStart"/>
      <w:r w:rsidR="00EA4B3F">
        <w:rPr>
          <w:rFonts w:ascii="Times New Roman" w:hAnsi="Times New Roman" w:cs="Times New Roman"/>
          <w:color w:val="002060"/>
          <w:sz w:val="24"/>
          <w:szCs w:val="24"/>
        </w:rPr>
        <w:t>inovasyon</w:t>
      </w:r>
      <w:proofErr w:type="spellEnd"/>
      <w:r w:rsidR="00EA4B3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AC1FD4">
        <w:rPr>
          <w:rFonts w:ascii="Times New Roman" w:hAnsi="Times New Roman" w:cs="Times New Roman"/>
          <w:color w:val="002060"/>
          <w:sz w:val="24"/>
          <w:szCs w:val="24"/>
        </w:rPr>
        <w:t>inovasyon</w:t>
      </w:r>
      <w:proofErr w:type="spellEnd"/>
      <w:r w:rsidR="00AC1FD4">
        <w:rPr>
          <w:rFonts w:ascii="Times New Roman" w:hAnsi="Times New Roman" w:cs="Times New Roman"/>
          <w:color w:val="002060"/>
          <w:sz w:val="24"/>
          <w:szCs w:val="24"/>
        </w:rPr>
        <w:t xml:space="preserve"> türleri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p w:rsidR="004A262B" w:rsidRPr="00016DAF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KONU İLE İLGİLİ BİLGİ (Genel anlamda hangi bilgilerin yer alacağına değinilir)</w:t>
      </w:r>
      <w:r w:rsidR="00AC1FD4" w:rsidRPr="00016DA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Önceki hafta geliştirdikleri ürünü tanıtmaları istenir. </w:t>
      </w:r>
    </w:p>
    <w:p w:rsidR="004A262B" w:rsidRPr="00016DAF" w:rsidRDefault="00470837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b w:val="0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İŞLENİŞ</w:t>
      </w:r>
      <w:r w:rsidR="002E5E59" w:rsidRPr="00C27847">
        <w:rPr>
          <w:rFonts w:ascii="Times New Roman" w:hAnsi="Times New Roman" w:cs="Times New Roman"/>
          <w:color w:val="002060"/>
        </w:rPr>
        <w:t xml:space="preserve"> (Kısaca açıklayınız)</w:t>
      </w:r>
      <w:r w:rsidR="009C46E3" w:rsidRPr="00C27847">
        <w:rPr>
          <w:rFonts w:ascii="Times New Roman" w:hAnsi="Times New Roman" w:cs="Times New Roman"/>
          <w:color w:val="002060"/>
        </w:rPr>
        <w:t xml:space="preserve">: </w:t>
      </w:r>
      <w:r w:rsidR="00016DAF">
        <w:rPr>
          <w:rFonts w:ascii="Times New Roman" w:hAnsi="Times New Roman" w:cs="Times New Roman"/>
          <w:b w:val="0"/>
          <w:color w:val="002060"/>
        </w:rPr>
        <w:t xml:space="preserve">Geçen hafta bir </w:t>
      </w:r>
      <w:proofErr w:type="spellStart"/>
      <w:r w:rsidR="00016DAF">
        <w:rPr>
          <w:rFonts w:ascii="Times New Roman" w:hAnsi="Times New Roman" w:cs="Times New Roman"/>
          <w:b w:val="0"/>
          <w:color w:val="002060"/>
        </w:rPr>
        <w:t>inovasyon</w:t>
      </w:r>
      <w:proofErr w:type="spellEnd"/>
      <w:r w:rsidR="00016DAF">
        <w:rPr>
          <w:rFonts w:ascii="Times New Roman" w:hAnsi="Times New Roman" w:cs="Times New Roman"/>
          <w:b w:val="0"/>
          <w:color w:val="002060"/>
        </w:rPr>
        <w:t xml:space="preserve"> türü ve ürünü seçmiştik.</w:t>
      </w:r>
      <w:r w:rsidR="00EA4B3F">
        <w:rPr>
          <w:rFonts w:ascii="Times New Roman" w:hAnsi="Times New Roman" w:cs="Times New Roman"/>
          <w:b w:val="0"/>
          <w:color w:val="002060"/>
        </w:rPr>
        <w:t xml:space="preserve"> </w:t>
      </w:r>
      <w:r w:rsidR="00016DAF">
        <w:rPr>
          <w:rFonts w:ascii="Times New Roman" w:hAnsi="Times New Roman" w:cs="Times New Roman"/>
          <w:b w:val="0"/>
          <w:color w:val="002060"/>
        </w:rPr>
        <w:t xml:space="preserve">Değiştirmek istediğimiz yönlerini belirleyip ona yönelik değişiklikleri yazdık ve çizimini yaptık. Geliştirdiğimiz ve çizimini yaptığımız </w:t>
      </w:r>
      <w:proofErr w:type="spellStart"/>
      <w:r w:rsidR="00016DAF">
        <w:rPr>
          <w:rFonts w:ascii="Times New Roman" w:hAnsi="Times New Roman" w:cs="Times New Roman"/>
          <w:b w:val="0"/>
          <w:color w:val="002060"/>
        </w:rPr>
        <w:t>inovatif</w:t>
      </w:r>
      <w:proofErr w:type="spellEnd"/>
      <w:r w:rsidR="00016DAF">
        <w:rPr>
          <w:rFonts w:ascii="Times New Roman" w:hAnsi="Times New Roman" w:cs="Times New Roman"/>
          <w:b w:val="0"/>
          <w:color w:val="002060"/>
        </w:rPr>
        <w:t xml:space="preserve"> fikri sınıfa tanıtalım.</w:t>
      </w:r>
      <w:r w:rsidR="00EA4B3F">
        <w:rPr>
          <w:rFonts w:ascii="Times New Roman" w:hAnsi="Times New Roman" w:cs="Times New Roman"/>
          <w:b w:val="0"/>
          <w:color w:val="002060"/>
        </w:rPr>
        <w:t xml:space="preserve"> </w:t>
      </w:r>
      <w:r w:rsidR="00016DAF">
        <w:rPr>
          <w:rFonts w:ascii="Times New Roman" w:hAnsi="Times New Roman" w:cs="Times New Roman"/>
          <w:b w:val="0"/>
          <w:color w:val="002060"/>
        </w:rPr>
        <w:t>Anlatım tamamlandıktan sonra arkadaşlarınızdan gelen soruları cevaplayalım.</w:t>
      </w:r>
    </w:p>
    <w:p w:rsidR="009C46E3" w:rsidRDefault="00A54EF2" w:rsidP="004A262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DEĞERLENDİRME: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2E4DA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Hangi yöntem, test vb. araçlarla değerlendirme yapılabilir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016DAF" w:rsidRDefault="00016DAF" w:rsidP="004A262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DEĞERLENDİRME SORULARI:</w:t>
      </w:r>
    </w:p>
    <w:p w:rsidR="00016DAF" w:rsidRDefault="00016DAF" w:rsidP="004A262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="00E21C67">
        <w:rPr>
          <w:rFonts w:ascii="Times New Roman" w:hAnsi="Times New Roman" w:cs="Times New Roman"/>
          <w:b/>
          <w:color w:val="002060"/>
          <w:sz w:val="24"/>
          <w:szCs w:val="24"/>
        </w:rPr>
        <w:t>İnovasyon yaptığınız üründe hangi özellikleri değiştirdiniz?</w:t>
      </w:r>
    </w:p>
    <w:p w:rsidR="00E21C67" w:rsidRDefault="00E21C67" w:rsidP="004A262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2.Üründeki değişiklikler kimlere yarar sağlar?</w:t>
      </w:r>
    </w:p>
    <w:p w:rsidR="00E21C67" w:rsidRDefault="00E21C67" w:rsidP="004A262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3. Kullanıcı ihtiyaçlarını karşılıyor mu?</w:t>
      </w:r>
    </w:p>
    <w:p w:rsidR="00E21C67" w:rsidRPr="00C27847" w:rsidRDefault="00E21C67" w:rsidP="004A262B">
      <w:pP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4. Tasarım yönünden değerlendiriniz?(</w:t>
      </w:r>
      <w:proofErr w:type="spellStart"/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büyüklüğü,şekli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>,rengi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estetikliği,kullanım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kolaylığı vb.)</w:t>
      </w:r>
    </w:p>
    <w:p w:rsidR="00E96D1A" w:rsidRPr="00C27847" w:rsidRDefault="00E96D1A" w:rsidP="00424311">
      <w:pPr>
        <w:kinsoku w:val="0"/>
        <w:overflowPunct w:val="0"/>
        <w:spacing w:before="4" w:line="110" w:lineRule="exact"/>
        <w:ind w:left="-142" w:right="850"/>
        <w:rPr>
          <w:rFonts w:ascii="Times New Roman" w:hAnsi="Times New Roman" w:cs="Times New Roman"/>
          <w:color w:val="002060"/>
          <w:sz w:val="24"/>
          <w:szCs w:val="24"/>
        </w:rPr>
      </w:pPr>
    </w:p>
    <w:p w:rsidR="00734D85" w:rsidRDefault="00734D85" w:rsidP="00734D8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34D85" w:rsidRDefault="00EA4B3F" w:rsidP="00B004B5">
      <w:pPr>
        <w:pStyle w:val="AralkYok"/>
      </w:pPr>
      <w:r>
        <w:t>Sultan YERLİKAYA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01/10</w:t>
      </w:r>
      <w:r w:rsidR="00734D85">
        <w:t>/2018</w:t>
      </w:r>
      <w:proofErr w:type="gramEnd"/>
      <w:r w:rsidR="00734D85">
        <w:t xml:space="preserve"> </w:t>
      </w:r>
    </w:p>
    <w:p w:rsidR="00497CED" w:rsidRDefault="00734D85" w:rsidP="00B004B5">
      <w:pPr>
        <w:pStyle w:val="AralkYok"/>
      </w:pPr>
      <w:r>
        <w:t xml:space="preserve">Tek. Ve Tas. </w:t>
      </w:r>
      <w:r w:rsidR="00B004B5">
        <w:t>Ö</w:t>
      </w:r>
      <w:r>
        <w:t>ğretmeni</w:t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>
        <w:tab/>
        <w:t>Okul Müdürü</w:t>
      </w:r>
    </w:p>
    <w:p w:rsidR="00734D85" w:rsidRPr="00734D85" w:rsidRDefault="00734D85" w:rsidP="00734D8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BAŞER</w:t>
      </w:r>
    </w:p>
    <w:sectPr w:rsidR="00734D85" w:rsidRPr="00734D85" w:rsidSect="00BB6FAE">
      <w:footerReference w:type="default" r:id="rId9"/>
      <w:pgSz w:w="11907" w:h="16840"/>
      <w:pgMar w:top="1276" w:right="0" w:bottom="0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74" w:rsidRDefault="00392774" w:rsidP="00D639D7">
      <w:pPr>
        <w:spacing w:after="0" w:line="240" w:lineRule="auto"/>
      </w:pPr>
      <w:r>
        <w:separator/>
      </w:r>
    </w:p>
  </w:endnote>
  <w:endnote w:type="continuationSeparator" w:id="0">
    <w:p w:rsidR="00392774" w:rsidRDefault="00392774" w:rsidP="00D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hilosopher">
    <w:altName w:val="Corbel"/>
    <w:panose1 w:val="00000000000000000000"/>
    <w:charset w:val="00"/>
    <w:family w:val="modern"/>
    <w:notTrueType/>
    <w:pitch w:val="variable"/>
    <w:sig w:usb0="8000022F" w:usb1="0000000A" w:usb2="00000000" w:usb3="00000000" w:csb0="00000015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37" w:rsidRDefault="00470837" w:rsidP="00470837">
    <w:pPr>
      <w:pStyle w:val="Altbilgi"/>
    </w:pPr>
    <w:r>
      <w:t xml:space="preserve">                                           </w:t>
    </w:r>
    <w:r w:rsidR="00734D85">
      <w:t xml:space="preserve">                            2018/2019</w:t>
    </w:r>
  </w:p>
  <w:p w:rsidR="00470837" w:rsidRDefault="00470837">
    <w:pPr>
      <w:pStyle w:val="Altbilgi"/>
    </w:pPr>
  </w:p>
  <w:p w:rsidR="00470837" w:rsidRDefault="00470837">
    <w:pPr>
      <w:pStyle w:val="Altbilgi"/>
    </w:pPr>
    <w:r>
      <w:t xml:space="preserve">                                               </w:t>
    </w:r>
    <w:r w:rsidR="00296CC5">
      <w:t xml:space="preserve">          </w:t>
    </w:r>
  </w:p>
  <w:p w:rsidR="00470837" w:rsidRDefault="00470837">
    <w:pPr>
      <w:pStyle w:val="Altbilgi"/>
    </w:pPr>
    <w:r>
      <w:t xml:space="preserve">           </w:t>
    </w:r>
    <w:r w:rsidR="00296CC5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74" w:rsidRDefault="00392774" w:rsidP="00D639D7">
      <w:pPr>
        <w:spacing w:after="0" w:line="240" w:lineRule="auto"/>
      </w:pPr>
      <w:r>
        <w:separator/>
      </w:r>
    </w:p>
  </w:footnote>
  <w:footnote w:type="continuationSeparator" w:id="0">
    <w:p w:rsidR="00392774" w:rsidRDefault="00392774" w:rsidP="00D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6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hanging="462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hanging="3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09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Philosopher" w:hAnsi="Philosopher"/>
        <w:b w:val="0"/>
        <w:color w:val="58595B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4875BD"/>
    <w:multiLevelType w:val="hybridMultilevel"/>
    <w:tmpl w:val="EDCA1358"/>
    <w:lvl w:ilvl="0" w:tplc="ADDEA62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18F07B6"/>
    <w:multiLevelType w:val="hybridMultilevel"/>
    <w:tmpl w:val="5D3C19FE"/>
    <w:lvl w:ilvl="0" w:tplc="BCDE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25D4"/>
    <w:multiLevelType w:val="hybridMultilevel"/>
    <w:tmpl w:val="5A141378"/>
    <w:lvl w:ilvl="0" w:tplc="6006395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4A"/>
    <w:rsid w:val="0001459F"/>
    <w:rsid w:val="00016DAF"/>
    <w:rsid w:val="00021A85"/>
    <w:rsid w:val="00041A8A"/>
    <w:rsid w:val="00046EE4"/>
    <w:rsid w:val="000553CD"/>
    <w:rsid w:val="000642CC"/>
    <w:rsid w:val="0007228F"/>
    <w:rsid w:val="00083301"/>
    <w:rsid w:val="000850B3"/>
    <w:rsid w:val="00090B59"/>
    <w:rsid w:val="000910D5"/>
    <w:rsid w:val="0009152C"/>
    <w:rsid w:val="00092417"/>
    <w:rsid w:val="000D26CE"/>
    <w:rsid w:val="000D79F6"/>
    <w:rsid w:val="000E5555"/>
    <w:rsid w:val="000F3298"/>
    <w:rsid w:val="000F5B60"/>
    <w:rsid w:val="0010111B"/>
    <w:rsid w:val="00121040"/>
    <w:rsid w:val="00194563"/>
    <w:rsid w:val="001B2CC2"/>
    <w:rsid w:val="001B4B9A"/>
    <w:rsid w:val="001C681C"/>
    <w:rsid w:val="001E2037"/>
    <w:rsid w:val="001F22AA"/>
    <w:rsid w:val="001F290E"/>
    <w:rsid w:val="00201784"/>
    <w:rsid w:val="00202CD7"/>
    <w:rsid w:val="00207CF8"/>
    <w:rsid w:val="00233BE4"/>
    <w:rsid w:val="002550DE"/>
    <w:rsid w:val="002726B5"/>
    <w:rsid w:val="0029243E"/>
    <w:rsid w:val="00296CC5"/>
    <w:rsid w:val="002A350C"/>
    <w:rsid w:val="002A4470"/>
    <w:rsid w:val="002A5FBC"/>
    <w:rsid w:val="002B4DF8"/>
    <w:rsid w:val="002C5258"/>
    <w:rsid w:val="002C66DB"/>
    <w:rsid w:val="002D2EED"/>
    <w:rsid w:val="002D519F"/>
    <w:rsid w:val="002E0B3B"/>
    <w:rsid w:val="002E4DAE"/>
    <w:rsid w:val="002E5E59"/>
    <w:rsid w:val="002F6E73"/>
    <w:rsid w:val="00304652"/>
    <w:rsid w:val="00321A15"/>
    <w:rsid w:val="00326B60"/>
    <w:rsid w:val="00353C60"/>
    <w:rsid w:val="00366A63"/>
    <w:rsid w:val="0037331D"/>
    <w:rsid w:val="0038347B"/>
    <w:rsid w:val="0038784F"/>
    <w:rsid w:val="00392774"/>
    <w:rsid w:val="0039596B"/>
    <w:rsid w:val="003A621E"/>
    <w:rsid w:val="003C0EEC"/>
    <w:rsid w:val="003C2022"/>
    <w:rsid w:val="003D1EE7"/>
    <w:rsid w:val="003D4000"/>
    <w:rsid w:val="003D6A61"/>
    <w:rsid w:val="003E3E7A"/>
    <w:rsid w:val="003E629B"/>
    <w:rsid w:val="00410F0B"/>
    <w:rsid w:val="00413DF9"/>
    <w:rsid w:val="00424311"/>
    <w:rsid w:val="00427689"/>
    <w:rsid w:val="0044148C"/>
    <w:rsid w:val="00452CFC"/>
    <w:rsid w:val="00470837"/>
    <w:rsid w:val="00474685"/>
    <w:rsid w:val="00494EEA"/>
    <w:rsid w:val="00495415"/>
    <w:rsid w:val="00497CED"/>
    <w:rsid w:val="004A262B"/>
    <w:rsid w:val="004B2E27"/>
    <w:rsid w:val="004B3137"/>
    <w:rsid w:val="004D2B40"/>
    <w:rsid w:val="004E5CD6"/>
    <w:rsid w:val="004E6F4B"/>
    <w:rsid w:val="004F1261"/>
    <w:rsid w:val="004F5003"/>
    <w:rsid w:val="004F7274"/>
    <w:rsid w:val="00516F4F"/>
    <w:rsid w:val="00521750"/>
    <w:rsid w:val="00526D93"/>
    <w:rsid w:val="005402A4"/>
    <w:rsid w:val="00543B17"/>
    <w:rsid w:val="00552F73"/>
    <w:rsid w:val="00553204"/>
    <w:rsid w:val="00566134"/>
    <w:rsid w:val="00567EF8"/>
    <w:rsid w:val="00580142"/>
    <w:rsid w:val="00584DE9"/>
    <w:rsid w:val="00590920"/>
    <w:rsid w:val="005B44B6"/>
    <w:rsid w:val="005B76FD"/>
    <w:rsid w:val="005C021B"/>
    <w:rsid w:val="005F40A8"/>
    <w:rsid w:val="00602FB1"/>
    <w:rsid w:val="006416F0"/>
    <w:rsid w:val="006564F6"/>
    <w:rsid w:val="0065708D"/>
    <w:rsid w:val="0066117D"/>
    <w:rsid w:val="00674F8A"/>
    <w:rsid w:val="006761E2"/>
    <w:rsid w:val="00685507"/>
    <w:rsid w:val="0069412D"/>
    <w:rsid w:val="006A770B"/>
    <w:rsid w:val="006A7AF5"/>
    <w:rsid w:val="006F7009"/>
    <w:rsid w:val="00705138"/>
    <w:rsid w:val="00707D21"/>
    <w:rsid w:val="007154EA"/>
    <w:rsid w:val="007320EE"/>
    <w:rsid w:val="00734D85"/>
    <w:rsid w:val="007511B4"/>
    <w:rsid w:val="00752DF0"/>
    <w:rsid w:val="00760185"/>
    <w:rsid w:val="00772A06"/>
    <w:rsid w:val="00795565"/>
    <w:rsid w:val="007A4901"/>
    <w:rsid w:val="007D54FE"/>
    <w:rsid w:val="007F03AB"/>
    <w:rsid w:val="00830F85"/>
    <w:rsid w:val="00837AFB"/>
    <w:rsid w:val="0085212F"/>
    <w:rsid w:val="008625E7"/>
    <w:rsid w:val="008A790E"/>
    <w:rsid w:val="008D08F8"/>
    <w:rsid w:val="008D1C35"/>
    <w:rsid w:val="008F4E9A"/>
    <w:rsid w:val="00900CBA"/>
    <w:rsid w:val="00906104"/>
    <w:rsid w:val="00907764"/>
    <w:rsid w:val="0091349B"/>
    <w:rsid w:val="009201A1"/>
    <w:rsid w:val="009246F6"/>
    <w:rsid w:val="00925F0A"/>
    <w:rsid w:val="00935A22"/>
    <w:rsid w:val="00937126"/>
    <w:rsid w:val="00944366"/>
    <w:rsid w:val="009476AE"/>
    <w:rsid w:val="0095597A"/>
    <w:rsid w:val="00957C8C"/>
    <w:rsid w:val="009604E8"/>
    <w:rsid w:val="00961564"/>
    <w:rsid w:val="00994D4E"/>
    <w:rsid w:val="009A0B7D"/>
    <w:rsid w:val="009A75BA"/>
    <w:rsid w:val="009A7C0E"/>
    <w:rsid w:val="009B2FBF"/>
    <w:rsid w:val="009C46E3"/>
    <w:rsid w:val="009C4CFD"/>
    <w:rsid w:val="009C68BA"/>
    <w:rsid w:val="009D0103"/>
    <w:rsid w:val="009D140E"/>
    <w:rsid w:val="00A04815"/>
    <w:rsid w:val="00A231F3"/>
    <w:rsid w:val="00A33BAE"/>
    <w:rsid w:val="00A3499E"/>
    <w:rsid w:val="00A37D1B"/>
    <w:rsid w:val="00A475BA"/>
    <w:rsid w:val="00A54EF2"/>
    <w:rsid w:val="00A57C87"/>
    <w:rsid w:val="00A64CDD"/>
    <w:rsid w:val="00A7070A"/>
    <w:rsid w:val="00A711BB"/>
    <w:rsid w:val="00A81C03"/>
    <w:rsid w:val="00A86922"/>
    <w:rsid w:val="00A9594F"/>
    <w:rsid w:val="00AA5B51"/>
    <w:rsid w:val="00AB6E01"/>
    <w:rsid w:val="00AC005F"/>
    <w:rsid w:val="00AC1FD4"/>
    <w:rsid w:val="00AC3165"/>
    <w:rsid w:val="00AD3C42"/>
    <w:rsid w:val="00B004B5"/>
    <w:rsid w:val="00B005D9"/>
    <w:rsid w:val="00B16006"/>
    <w:rsid w:val="00B4365E"/>
    <w:rsid w:val="00B47774"/>
    <w:rsid w:val="00B52BF8"/>
    <w:rsid w:val="00B741D2"/>
    <w:rsid w:val="00B80D9B"/>
    <w:rsid w:val="00B8253E"/>
    <w:rsid w:val="00BB6FAE"/>
    <w:rsid w:val="00BC1D75"/>
    <w:rsid w:val="00BD0F28"/>
    <w:rsid w:val="00BD5F90"/>
    <w:rsid w:val="00BF23E0"/>
    <w:rsid w:val="00BF6651"/>
    <w:rsid w:val="00C26C27"/>
    <w:rsid w:val="00C27847"/>
    <w:rsid w:val="00C433A8"/>
    <w:rsid w:val="00C552CE"/>
    <w:rsid w:val="00C837CE"/>
    <w:rsid w:val="00C86A98"/>
    <w:rsid w:val="00CA4D03"/>
    <w:rsid w:val="00CE133F"/>
    <w:rsid w:val="00CF55A9"/>
    <w:rsid w:val="00D002B5"/>
    <w:rsid w:val="00D34AC5"/>
    <w:rsid w:val="00D36110"/>
    <w:rsid w:val="00D36139"/>
    <w:rsid w:val="00D54874"/>
    <w:rsid w:val="00D55919"/>
    <w:rsid w:val="00D639D7"/>
    <w:rsid w:val="00D71DF5"/>
    <w:rsid w:val="00D86CB4"/>
    <w:rsid w:val="00DB517B"/>
    <w:rsid w:val="00DB566D"/>
    <w:rsid w:val="00DB579F"/>
    <w:rsid w:val="00DD38B5"/>
    <w:rsid w:val="00DD4BDB"/>
    <w:rsid w:val="00DD6D7F"/>
    <w:rsid w:val="00DD6D96"/>
    <w:rsid w:val="00DE4D80"/>
    <w:rsid w:val="00DE73E2"/>
    <w:rsid w:val="00E0546F"/>
    <w:rsid w:val="00E07E04"/>
    <w:rsid w:val="00E21C67"/>
    <w:rsid w:val="00E3268F"/>
    <w:rsid w:val="00E41051"/>
    <w:rsid w:val="00E541D2"/>
    <w:rsid w:val="00E87022"/>
    <w:rsid w:val="00E96D1A"/>
    <w:rsid w:val="00EA4B3F"/>
    <w:rsid w:val="00EB1D40"/>
    <w:rsid w:val="00EB5D48"/>
    <w:rsid w:val="00ED5705"/>
    <w:rsid w:val="00EF1251"/>
    <w:rsid w:val="00F0424A"/>
    <w:rsid w:val="00F11ED3"/>
    <w:rsid w:val="00F17ABF"/>
    <w:rsid w:val="00F36752"/>
    <w:rsid w:val="00F46C3F"/>
    <w:rsid w:val="00F63060"/>
    <w:rsid w:val="00F72CF3"/>
    <w:rsid w:val="00FB18EA"/>
    <w:rsid w:val="00FE5F48"/>
    <w:rsid w:val="00FE6293"/>
    <w:rsid w:val="00FF051E"/>
    <w:rsid w:val="00FF5479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4CB0C-750C-4E09-8241-AE62C89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51"/>
  </w:style>
  <w:style w:type="paragraph" w:styleId="Balk1">
    <w:name w:val="heading 1"/>
    <w:basedOn w:val="Normal"/>
    <w:next w:val="Normal"/>
    <w:link w:val="Balk1Char"/>
    <w:uiPriority w:val="1"/>
    <w:qFormat/>
    <w:rsid w:val="00E96D1A"/>
    <w:pPr>
      <w:widowControl w:val="0"/>
      <w:autoSpaceDE w:val="0"/>
      <w:autoSpaceDN w:val="0"/>
      <w:adjustRightInd w:val="0"/>
      <w:spacing w:before="76" w:after="0" w:line="240" w:lineRule="auto"/>
      <w:ind w:left="2620"/>
      <w:outlineLvl w:val="0"/>
    </w:pPr>
    <w:rPr>
      <w:rFonts w:ascii="Philosopher" w:eastAsiaTheme="minorEastAsia" w:hAnsi="Philosopher" w:cs="Philosopher"/>
      <w:sz w:val="36"/>
      <w:szCs w:val="36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E96D1A"/>
    <w:pPr>
      <w:widowControl w:val="0"/>
      <w:autoSpaceDE w:val="0"/>
      <w:autoSpaceDN w:val="0"/>
      <w:adjustRightInd w:val="0"/>
      <w:spacing w:before="77" w:after="0" w:line="240" w:lineRule="auto"/>
      <w:ind w:left="113"/>
      <w:outlineLvl w:val="1"/>
    </w:pPr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D55919"/>
    <w:pPr>
      <w:widowControl w:val="0"/>
      <w:autoSpaceDE w:val="0"/>
      <w:autoSpaceDN w:val="0"/>
      <w:adjustRightInd w:val="0"/>
      <w:spacing w:before="78" w:after="0" w:line="240" w:lineRule="auto"/>
      <w:ind w:left="1133"/>
      <w:outlineLvl w:val="2"/>
    </w:pPr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133"/>
      <w:outlineLvl w:val="3"/>
    </w:pPr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E9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55919"/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919"/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984"/>
    </w:pPr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55919"/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1"/>
    <w:rsid w:val="00E96D1A"/>
    <w:rPr>
      <w:rFonts w:ascii="Philosopher" w:eastAsiaTheme="minorEastAsia" w:hAnsi="Philosopher" w:cs="Philosopher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96D1A"/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9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96CC5"/>
    <w:rPr>
      <w:color w:val="0000FF"/>
      <w:u w:val="single"/>
    </w:rPr>
  </w:style>
  <w:style w:type="paragraph" w:styleId="AralkYok">
    <w:name w:val="No Spacing"/>
    <w:uiPriority w:val="1"/>
    <w:qFormat/>
    <w:rsid w:val="00B00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41EA-6D4F-40F8-97FF-752718F0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lastModifiedBy>sltn</cp:lastModifiedBy>
  <cp:revision>3</cp:revision>
  <dcterms:created xsi:type="dcterms:W3CDTF">2018-09-28T09:33:00Z</dcterms:created>
  <dcterms:modified xsi:type="dcterms:W3CDTF">2018-09-28T09:43:00Z</dcterms:modified>
</cp:coreProperties>
</file>