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147" w:tblpY="36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424311" w:rsidRPr="00705138" w:rsidTr="0069021D">
        <w:trPr>
          <w:trHeight w:val="901"/>
        </w:trPr>
        <w:tc>
          <w:tcPr>
            <w:tcW w:w="10632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>
                  <wp:extent cx="465615" cy="465614"/>
                  <wp:effectExtent l="0" t="0" r="0" b="0"/>
                  <wp:docPr id="9220" name="Picture 4" descr="C:\Users\DPU_\Desktop\DVİHEP LOGO\ME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C:\Users\DPU_\Desktop\DVİHEP LOGO\ME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15" cy="4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T.C. MİLLİ EĞİTİM BAKANLIĞI</w:t>
            </w:r>
          </w:p>
          <w:p w:rsidR="00424311" w:rsidRPr="00705138" w:rsidRDefault="007A4901" w:rsidP="00296CC5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296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FUAT PAŞA </w:t>
            </w:r>
            <w:r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ORTAOKULU </w:t>
            </w:r>
            <w:r w:rsidR="00424311"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4311" w:rsidRPr="00705138" w:rsidTr="0069021D">
        <w:trPr>
          <w:trHeight w:val="550"/>
        </w:trPr>
        <w:tc>
          <w:tcPr>
            <w:tcW w:w="10632" w:type="dxa"/>
            <w:shd w:val="clear" w:color="auto" w:fill="002060"/>
          </w:tcPr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sz w:val="24"/>
                <w:szCs w:val="24"/>
              </w:rPr>
              <w:t xml:space="preserve">              TEKNOLOJİ VE TASARIM DERSİ</w:t>
            </w:r>
          </w:p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311" w:rsidRPr="00705138" w:rsidTr="0069021D">
        <w:trPr>
          <w:trHeight w:val="167"/>
        </w:trPr>
        <w:tc>
          <w:tcPr>
            <w:tcW w:w="10632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spacing w:line="36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11" w:rsidRPr="00705138" w:rsidTr="0069021D">
        <w:trPr>
          <w:trHeight w:val="401"/>
        </w:trPr>
        <w:tc>
          <w:tcPr>
            <w:tcW w:w="10632" w:type="dxa"/>
            <w:shd w:val="clear" w:color="auto" w:fill="002060"/>
          </w:tcPr>
          <w:p w:rsidR="007A490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42431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DERS </w:t>
            </w:r>
            <w:proofErr w:type="gramStart"/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>PLANI</w:t>
            </w:r>
            <w:r w:rsidR="00424311"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4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proofErr w:type="gramEnd"/>
            <w:r w:rsidR="00FE5F48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2D2EED">
              <w:rPr>
                <w:rFonts w:ascii="Times New Roman" w:hAnsi="Times New Roman" w:cs="Times New Roman"/>
                <w:b/>
                <w:sz w:val="24"/>
                <w:szCs w:val="24"/>
              </w:rPr>
              <w:t>(2 ders saati)</w:t>
            </w:r>
          </w:p>
          <w:p w:rsidR="00424311" w:rsidRPr="00705138" w:rsidRDefault="0042431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B9A" w:rsidRPr="00705138" w:rsidRDefault="001B4B9A" w:rsidP="001B4B9A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63060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ÖĞRENME ALANI</w:t>
      </w:r>
      <w:r w:rsidR="0085212F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A-</w:t>
      </w:r>
      <w:r w:rsidR="0085212F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TEKNOLOJİ VE TASARIMIN TEMELLERİ</w:t>
      </w:r>
    </w:p>
    <w:p w:rsidR="007A4901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ÜNİTE</w:t>
      </w:r>
      <w:r w:rsidR="009246F6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CF5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6902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</w:t>
      </w:r>
      <w:bookmarkStart w:id="0" w:name="_GoBack"/>
      <w:bookmarkEnd w:id="0"/>
      <w:r w:rsidR="0070513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>A- İNOVATİF DÜŞÜNCENİN G</w:t>
      </w:r>
      <w:r w:rsidR="00CF55A9">
        <w:rPr>
          <w:rFonts w:ascii="Times New Roman" w:hAnsi="Times New Roman" w:cs="Times New Roman"/>
          <w:color w:val="002060"/>
          <w:sz w:val="24"/>
          <w:szCs w:val="24"/>
        </w:rPr>
        <w:t xml:space="preserve">ELİŞTİRİLMESİ VE </w:t>
      </w:r>
      <w:proofErr w:type="gramStart"/>
      <w:r w:rsidR="00CF55A9">
        <w:rPr>
          <w:rFonts w:ascii="Times New Roman" w:hAnsi="Times New Roman" w:cs="Times New Roman"/>
          <w:color w:val="002060"/>
          <w:sz w:val="24"/>
          <w:szCs w:val="24"/>
        </w:rPr>
        <w:t xml:space="preserve">FİKİRLERİN   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 xml:space="preserve"> KORUNMASI</w:t>
      </w:r>
      <w:proofErr w:type="gramEnd"/>
    </w:p>
    <w:p w:rsidR="0009152C" w:rsidRPr="0009152C" w:rsidRDefault="009246F6" w:rsidP="00452CF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KAZANIMLAR:</w:t>
      </w:r>
      <w:r w:rsidR="006902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="00524D23">
        <w:rPr>
          <w:rFonts w:ascii="Times New Roman" w:hAnsi="Times New Roman" w:cs="Times New Roman"/>
          <w:color w:val="002060"/>
          <w:sz w:val="24"/>
          <w:szCs w:val="24"/>
        </w:rPr>
        <w:t xml:space="preserve">İnsan hayatını kolaylaştırıcı </w:t>
      </w:r>
      <w:proofErr w:type="spellStart"/>
      <w:r w:rsidR="00524D23">
        <w:rPr>
          <w:rFonts w:ascii="Times New Roman" w:hAnsi="Times New Roman" w:cs="Times New Roman"/>
          <w:color w:val="002060"/>
          <w:sz w:val="24"/>
          <w:szCs w:val="24"/>
        </w:rPr>
        <w:t>inovatif</w:t>
      </w:r>
      <w:proofErr w:type="spellEnd"/>
      <w:r w:rsidR="00524D23">
        <w:rPr>
          <w:rFonts w:ascii="Times New Roman" w:hAnsi="Times New Roman" w:cs="Times New Roman"/>
          <w:color w:val="002060"/>
          <w:sz w:val="24"/>
          <w:szCs w:val="24"/>
        </w:rPr>
        <w:t xml:space="preserve"> bir fikir geliştirir.</w:t>
      </w:r>
    </w:p>
    <w:p w:rsidR="00C837CE" w:rsidRPr="00A475BA" w:rsidRDefault="00C837CE" w:rsidP="00C837CE">
      <w:pPr>
        <w:tabs>
          <w:tab w:val="left" w:pos="2460"/>
        </w:tabs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5138" w:rsidRPr="00C27847" w:rsidRDefault="004F7274" w:rsidP="009246F6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DEĞERLER:</w:t>
      </w:r>
      <w:r w:rsidR="000F5B60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</w:t>
      </w:r>
      <w:r w:rsidR="00705138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</w:t>
      </w:r>
      <w:r w:rsidR="00567EF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 </w:t>
      </w:r>
      <w:r w:rsidR="00524D23">
        <w:rPr>
          <w:rFonts w:ascii="Times New Roman" w:hAnsi="Times New Roman" w:cs="Times New Roman"/>
          <w:color w:val="002060"/>
          <w:spacing w:val="-2"/>
          <w:sz w:val="24"/>
          <w:szCs w:val="24"/>
        </w:rPr>
        <w:t>Çalışkanlık: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 </w:t>
      </w:r>
      <w:r w:rsidR="00524D23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 xml:space="preserve">Öğrenciler yeni fikirler üretmek için </w:t>
      </w:r>
      <w:r w:rsidR="00565FB1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>düşünmeleri sağlanır.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</w:t>
      </w:r>
    </w:p>
    <w:p w:rsidR="000F5B60" w:rsidRPr="00C27847" w:rsidRDefault="00705138" w:rsidP="0009152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                                   </w:t>
      </w:r>
    </w:p>
    <w:p w:rsidR="00705138" w:rsidRPr="00C27847" w:rsidRDefault="009C46E3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TEMEL BECERİLER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: A</w:t>
      </w:r>
      <w:r w:rsidR="004B3137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na dilde 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iletişim, dijital</w:t>
      </w:r>
      <w:r w:rsidR="004B3137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yetkinlik</w:t>
      </w:r>
      <w:r w:rsidR="00565FB1">
        <w:rPr>
          <w:rFonts w:ascii="Times New Roman" w:hAnsi="Times New Roman" w:cs="Times New Roman"/>
          <w:color w:val="002060"/>
          <w:spacing w:val="-2"/>
          <w:sz w:val="24"/>
          <w:szCs w:val="24"/>
        </w:rPr>
        <w:t>, farklı düşünme</w:t>
      </w:r>
    </w:p>
    <w:p w:rsidR="00705138" w:rsidRPr="00C27847" w:rsidRDefault="00D55919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N</w:t>
      </w:r>
      <w:r w:rsidR="009C46E3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EYE İHTİYAÇ DUYACAK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M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ater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y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al</w:t>
      </w:r>
      <w:r w:rsidR="000D26CE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, Araç-gereç vb.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="000F5B60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0F5B60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T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eknoloji ve tasarım defteri veya </w:t>
      </w:r>
    </w:p>
    <w:p w:rsidR="00565FB1" w:rsidRDefault="00705138" w:rsidP="00565FB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A4 dosya </w:t>
      </w:r>
      <w:proofErr w:type="gramStart"/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kağıdı</w:t>
      </w:r>
      <w:proofErr w:type="gramEnd"/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837CE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kalemler, </w:t>
      </w:r>
      <w:r w:rsidR="00565FB1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sunum dosyası, akıllı tahta</w:t>
      </w:r>
    </w:p>
    <w:p w:rsidR="00FE6293" w:rsidRDefault="009A0B7D" w:rsidP="00565FB1">
      <w:pPr>
        <w:spacing w:after="0" w:line="240" w:lineRule="auto"/>
        <w:ind w:left="1274" w:right="425" w:firstLine="850"/>
        <w:jc w:val="both"/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</w:t>
      </w:r>
      <w:proofErr w:type="spellStart"/>
      <w:proofErr w:type="gramStart"/>
      <w:r w:rsidR="00705138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Sunu;</w:t>
      </w:r>
      <w:r w:rsidR="00641FE6" w:rsidRPr="00641FE6">
        <w:rPr>
          <w:rFonts w:ascii="Times New Roman" w:hAnsi="Times New Roman" w:cs="Times New Roman"/>
          <w:bCs/>
          <w:color w:val="002060"/>
          <w:sz w:val="24"/>
          <w:szCs w:val="24"/>
        </w:rPr>
        <w:t>İnovasyon</w:t>
      </w:r>
      <w:proofErr w:type="spellEnd"/>
      <w:proofErr w:type="gramEnd"/>
      <w:r w:rsidR="00641FE6" w:rsidRPr="00641FE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örnekleri sunusu</w:t>
      </w:r>
    </w:p>
    <w:p w:rsidR="00705138" w:rsidRPr="00FE6293" w:rsidRDefault="00705138" w:rsidP="00705138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ÖĞRENİLECEK </w:t>
      </w:r>
      <w:proofErr w:type="spellStart"/>
      <w:proofErr w:type="gramStart"/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KELİMELER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641FE6">
        <w:rPr>
          <w:rFonts w:ascii="Times New Roman" w:hAnsi="Times New Roman" w:cs="Times New Roman"/>
          <w:color w:val="002060"/>
          <w:sz w:val="24"/>
          <w:szCs w:val="24"/>
        </w:rPr>
        <w:t>İnovasyon</w:t>
      </w:r>
      <w:proofErr w:type="spellEnd"/>
      <w:proofErr w:type="gramEnd"/>
      <w:r w:rsidR="00641FE6">
        <w:rPr>
          <w:rFonts w:ascii="Times New Roman" w:hAnsi="Times New Roman" w:cs="Times New Roman"/>
          <w:color w:val="002060"/>
          <w:sz w:val="24"/>
          <w:szCs w:val="24"/>
        </w:rPr>
        <w:t xml:space="preserve"> türleri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</w:p>
    <w:p w:rsidR="0009152C" w:rsidRPr="00C649A2" w:rsidRDefault="00705138" w:rsidP="004F1261">
      <w:pPr>
        <w:autoSpaceDE w:val="0"/>
        <w:autoSpaceDN w:val="0"/>
        <w:adjustRightInd w:val="0"/>
        <w:spacing w:after="0" w:line="480" w:lineRule="auto"/>
        <w:ind w:right="85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MOTİVASYON SORULARI: </w:t>
      </w:r>
      <w:r w:rsidR="0009152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“ </w:t>
      </w:r>
      <w:r w:rsidR="00C649A2" w:rsidRPr="00C649A2">
        <w:rPr>
          <w:rFonts w:ascii="Times New Roman" w:hAnsi="Times New Roman" w:cs="Times New Roman"/>
          <w:bCs/>
          <w:color w:val="002060"/>
          <w:sz w:val="24"/>
          <w:szCs w:val="24"/>
        </w:rPr>
        <w:t>Yakın zamanda dikkatinizi çeken bir ürün, reklam, farklı bir hizmet oldu mu? Hangi yönlerini beğendiniz?</w:t>
      </w:r>
    </w:p>
    <w:p w:rsidR="004A262B" w:rsidRPr="00C27847" w:rsidRDefault="004A262B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KONU İLE İLGİLİ BİLGİ (Genel anlamda hangi bilgilerin yer alacağına değinilir)</w:t>
      </w:r>
      <w:proofErr w:type="spellStart"/>
      <w:r w:rsidR="008B5FEF">
        <w:rPr>
          <w:rFonts w:ascii="Times New Roman" w:hAnsi="Times New Roman" w:cs="Times New Roman"/>
          <w:b/>
          <w:bCs/>
          <w:color w:val="002060"/>
          <w:sz w:val="24"/>
          <w:szCs w:val="24"/>
        </w:rPr>
        <w:t>İnovasyon</w:t>
      </w:r>
      <w:proofErr w:type="spellEnd"/>
      <w:r w:rsidR="008B5FE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ve çeşitleri, </w:t>
      </w:r>
      <w:proofErr w:type="spellStart"/>
      <w:r w:rsidR="008B5FEF">
        <w:rPr>
          <w:rFonts w:ascii="Times New Roman" w:hAnsi="Times New Roman" w:cs="Times New Roman"/>
          <w:b/>
          <w:bCs/>
          <w:color w:val="002060"/>
          <w:sz w:val="24"/>
          <w:szCs w:val="24"/>
        </w:rPr>
        <w:t>İnovasyon</w:t>
      </w:r>
      <w:proofErr w:type="spellEnd"/>
      <w:r w:rsidR="008B5FE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süreci hakkında bilgi.</w:t>
      </w:r>
    </w:p>
    <w:p w:rsidR="004A262B" w:rsidRDefault="00470837" w:rsidP="00424311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>İŞLENİŞ</w:t>
      </w:r>
      <w:r w:rsidR="002E5E59" w:rsidRPr="00C27847">
        <w:rPr>
          <w:rFonts w:ascii="Times New Roman" w:hAnsi="Times New Roman" w:cs="Times New Roman"/>
          <w:color w:val="002060"/>
        </w:rPr>
        <w:t xml:space="preserve"> (Kısaca açıklayınız)</w:t>
      </w:r>
      <w:r w:rsidR="009C46E3" w:rsidRPr="00C27847">
        <w:rPr>
          <w:rFonts w:ascii="Times New Roman" w:hAnsi="Times New Roman" w:cs="Times New Roman"/>
          <w:color w:val="002060"/>
        </w:rPr>
        <w:t xml:space="preserve">: </w:t>
      </w:r>
      <w:proofErr w:type="spellStart"/>
      <w:r w:rsidR="00C649A2" w:rsidRPr="008B5FEF">
        <w:rPr>
          <w:rFonts w:ascii="Times New Roman" w:hAnsi="Times New Roman" w:cs="Times New Roman"/>
          <w:b w:val="0"/>
          <w:color w:val="002060"/>
        </w:rPr>
        <w:t>İnovasyon</w:t>
      </w:r>
      <w:proofErr w:type="spellEnd"/>
      <w:r w:rsidR="00C649A2" w:rsidRPr="008B5FEF">
        <w:rPr>
          <w:rFonts w:ascii="Times New Roman" w:hAnsi="Times New Roman" w:cs="Times New Roman"/>
          <w:b w:val="0"/>
          <w:color w:val="002060"/>
        </w:rPr>
        <w:t xml:space="preserve"> çeşitleri hakkında bilgi verilir ve bu konu ile ilgili hazırlanmış sunumla örnekler gösterilir akılda kalıcılığı sağlanır</w:t>
      </w:r>
      <w:r w:rsidR="00C649A2">
        <w:rPr>
          <w:rFonts w:ascii="Times New Roman" w:hAnsi="Times New Roman" w:cs="Times New Roman"/>
          <w:color w:val="002060"/>
        </w:rPr>
        <w:t>.</w:t>
      </w:r>
    </w:p>
    <w:p w:rsidR="008B5FEF" w:rsidRDefault="00C649A2" w:rsidP="00C649A2">
      <w:pPr>
        <w:rPr>
          <w:lang w:eastAsia="tr-TR"/>
        </w:rPr>
      </w:pPr>
      <w:proofErr w:type="spellStart"/>
      <w:r>
        <w:rPr>
          <w:lang w:eastAsia="tr-TR"/>
        </w:rPr>
        <w:t>İnovasyon</w:t>
      </w:r>
      <w:proofErr w:type="spellEnd"/>
      <w:r>
        <w:rPr>
          <w:lang w:eastAsia="tr-TR"/>
        </w:rPr>
        <w:t xml:space="preserve"> süreci bir döngü halinde çalışır ve sürekli yenilemeye ihtiyaç duyar. </w:t>
      </w:r>
      <w:proofErr w:type="spellStart"/>
      <w:r>
        <w:rPr>
          <w:lang w:eastAsia="tr-TR"/>
        </w:rPr>
        <w:t>İnovasyon</w:t>
      </w:r>
      <w:proofErr w:type="spellEnd"/>
      <w:r>
        <w:rPr>
          <w:lang w:eastAsia="tr-TR"/>
        </w:rPr>
        <w:t xml:space="preserve"> süreci: </w:t>
      </w:r>
      <w:r w:rsidR="008B5FEF">
        <w:rPr>
          <w:lang w:eastAsia="tr-TR"/>
        </w:rPr>
        <w:t xml:space="preserve">yeni fikir üretme, fikirleri deneme ve test </w:t>
      </w:r>
      <w:proofErr w:type="spellStart"/>
      <w:proofErr w:type="gramStart"/>
      <w:r w:rsidR="008B5FEF">
        <w:rPr>
          <w:lang w:eastAsia="tr-TR"/>
        </w:rPr>
        <w:t>etme,imalatını</w:t>
      </w:r>
      <w:proofErr w:type="spellEnd"/>
      <w:proofErr w:type="gramEnd"/>
      <w:r w:rsidR="008B5FEF">
        <w:rPr>
          <w:lang w:eastAsia="tr-TR"/>
        </w:rPr>
        <w:t xml:space="preserve"> yapma, piyasaya sürme ve kar elde etme ve tekrar </w:t>
      </w:r>
      <w:proofErr w:type="spellStart"/>
      <w:r w:rsidR="008B5FEF">
        <w:rPr>
          <w:lang w:eastAsia="tr-TR"/>
        </w:rPr>
        <w:t>inovasyon</w:t>
      </w:r>
      <w:proofErr w:type="spellEnd"/>
      <w:r w:rsidR="008B5FEF">
        <w:rPr>
          <w:lang w:eastAsia="tr-TR"/>
        </w:rPr>
        <w:t xml:space="preserve"> süreçlerinden oluşur.</w:t>
      </w:r>
    </w:p>
    <w:p w:rsidR="008B5FEF" w:rsidRDefault="008B5FEF" w:rsidP="00C649A2">
      <w:pPr>
        <w:rPr>
          <w:lang w:eastAsia="tr-TR"/>
        </w:rPr>
      </w:pPr>
      <w:r>
        <w:rPr>
          <w:lang w:eastAsia="tr-TR"/>
        </w:rPr>
        <w:t xml:space="preserve">Bu bilgilerden sonra öğrencilerden insan hayatını kolaylaştıracak </w:t>
      </w:r>
      <w:proofErr w:type="spellStart"/>
      <w:r>
        <w:rPr>
          <w:lang w:eastAsia="tr-TR"/>
        </w:rPr>
        <w:t>inovatif</w:t>
      </w:r>
      <w:proofErr w:type="spellEnd"/>
      <w:r>
        <w:rPr>
          <w:lang w:eastAsia="tr-TR"/>
        </w:rPr>
        <w:t xml:space="preserve"> bir fikir geliştirmeleri istenir.</w:t>
      </w:r>
    </w:p>
    <w:p w:rsidR="008B5FEF" w:rsidRDefault="008B5FEF" w:rsidP="00C649A2">
      <w:pPr>
        <w:rPr>
          <w:lang w:eastAsia="tr-TR"/>
        </w:rPr>
      </w:pPr>
      <w:r>
        <w:rPr>
          <w:lang w:eastAsia="tr-TR"/>
        </w:rPr>
        <w:t>1.</w:t>
      </w:r>
      <w:proofErr w:type="gramStart"/>
      <w:r>
        <w:rPr>
          <w:lang w:eastAsia="tr-TR"/>
        </w:rPr>
        <w:t>Aşama:Çalışmak</w:t>
      </w:r>
      <w:proofErr w:type="gramEnd"/>
      <w:r>
        <w:rPr>
          <w:lang w:eastAsia="tr-TR"/>
        </w:rPr>
        <w:t xml:space="preserve"> istediğiniz bir </w:t>
      </w:r>
      <w:proofErr w:type="spellStart"/>
      <w:r>
        <w:rPr>
          <w:lang w:eastAsia="tr-TR"/>
        </w:rPr>
        <w:t>inovasyon</w:t>
      </w:r>
      <w:proofErr w:type="spellEnd"/>
      <w:r>
        <w:rPr>
          <w:lang w:eastAsia="tr-TR"/>
        </w:rPr>
        <w:t xml:space="preserve"> türünü belirleyiniz.</w:t>
      </w:r>
    </w:p>
    <w:p w:rsidR="008B5FEF" w:rsidRDefault="008B5FEF" w:rsidP="00C649A2">
      <w:pPr>
        <w:rPr>
          <w:lang w:eastAsia="tr-TR"/>
        </w:rPr>
      </w:pPr>
      <w:r>
        <w:rPr>
          <w:lang w:eastAsia="tr-TR"/>
        </w:rPr>
        <w:t>2.</w:t>
      </w:r>
      <w:proofErr w:type="gramStart"/>
      <w:r>
        <w:rPr>
          <w:lang w:eastAsia="tr-TR"/>
        </w:rPr>
        <w:t>Aşama:Değişiklik</w:t>
      </w:r>
      <w:proofErr w:type="gramEnd"/>
      <w:r>
        <w:rPr>
          <w:lang w:eastAsia="tr-TR"/>
        </w:rPr>
        <w:t xml:space="preserve"> yapmak istediğiniz ürünü belirleyiniz.</w:t>
      </w:r>
    </w:p>
    <w:p w:rsidR="008B5FEF" w:rsidRDefault="008B5FEF" w:rsidP="00C649A2">
      <w:pPr>
        <w:rPr>
          <w:lang w:eastAsia="tr-TR"/>
        </w:rPr>
      </w:pPr>
      <w:r>
        <w:rPr>
          <w:lang w:eastAsia="tr-TR"/>
        </w:rPr>
        <w:t xml:space="preserve">3. </w:t>
      </w:r>
      <w:proofErr w:type="spellStart"/>
      <w:proofErr w:type="gramStart"/>
      <w:r>
        <w:rPr>
          <w:lang w:eastAsia="tr-TR"/>
        </w:rPr>
        <w:t>Aşama:Hangi</w:t>
      </w:r>
      <w:proofErr w:type="spellEnd"/>
      <w:proofErr w:type="gramEnd"/>
      <w:r>
        <w:rPr>
          <w:lang w:eastAsia="tr-TR"/>
        </w:rPr>
        <w:t xml:space="preserve"> özelliklerinin değiştirmeye ihtiyacı </w:t>
      </w:r>
      <w:proofErr w:type="spellStart"/>
      <w:r>
        <w:rPr>
          <w:lang w:eastAsia="tr-TR"/>
        </w:rPr>
        <w:t>var?Açıklayınız</w:t>
      </w:r>
      <w:proofErr w:type="spellEnd"/>
      <w:r>
        <w:rPr>
          <w:lang w:eastAsia="tr-TR"/>
        </w:rPr>
        <w:t>.</w:t>
      </w:r>
    </w:p>
    <w:p w:rsidR="008B5FEF" w:rsidRDefault="008B5FEF" w:rsidP="00C649A2">
      <w:pPr>
        <w:rPr>
          <w:lang w:eastAsia="tr-TR"/>
        </w:rPr>
      </w:pPr>
      <w:r>
        <w:rPr>
          <w:lang w:eastAsia="tr-TR"/>
        </w:rPr>
        <w:t>4. Aşama: Belirlediğiniz alanda yapmak istediğiniz değişiklikler neler?</w:t>
      </w:r>
    </w:p>
    <w:p w:rsidR="008B5FEF" w:rsidRPr="008B5FEF" w:rsidRDefault="008B5FEF" w:rsidP="00C649A2">
      <w:pPr>
        <w:rPr>
          <w:lang w:eastAsia="tr-TR"/>
        </w:rPr>
      </w:pPr>
      <w:r>
        <w:rPr>
          <w:lang w:eastAsia="tr-TR"/>
        </w:rPr>
        <w:t xml:space="preserve">5. Aşama: Geliştirdiğiniz fikirlere göre ürünü çiziniz. </w:t>
      </w:r>
    </w:p>
    <w:p w:rsidR="009C46E3" w:rsidRDefault="00A54EF2" w:rsidP="004A262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DEĞERLENDİRME:</w:t>
      </w:r>
      <w:r w:rsidR="00BF6651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="002E4DAE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Hangi yöntem, test vb. araçlarla değerlendirme yapılabilir</w:t>
      </w:r>
      <w:r w:rsidR="00BF6651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8B5FEF" w:rsidRPr="0069021D" w:rsidRDefault="008B5FEF" w:rsidP="004A262B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proofErr w:type="spellStart"/>
      <w:r w:rsidRPr="0069021D">
        <w:rPr>
          <w:rFonts w:ascii="Times New Roman" w:hAnsi="Times New Roman" w:cs="Times New Roman"/>
          <w:color w:val="002060"/>
          <w:sz w:val="24"/>
          <w:szCs w:val="24"/>
        </w:rPr>
        <w:t>İnovasyon</w:t>
      </w:r>
      <w:proofErr w:type="spellEnd"/>
      <w:r w:rsidRPr="0069021D">
        <w:rPr>
          <w:rFonts w:ascii="Times New Roman" w:hAnsi="Times New Roman" w:cs="Times New Roman"/>
          <w:color w:val="002060"/>
          <w:sz w:val="24"/>
          <w:szCs w:val="24"/>
        </w:rPr>
        <w:t xml:space="preserve"> hakkında genel bilgil</w:t>
      </w:r>
      <w:r w:rsidR="0069021D" w:rsidRPr="0069021D">
        <w:rPr>
          <w:rFonts w:ascii="Times New Roman" w:hAnsi="Times New Roman" w:cs="Times New Roman"/>
          <w:color w:val="002060"/>
          <w:sz w:val="24"/>
          <w:szCs w:val="24"/>
        </w:rPr>
        <w:t>eri soru sorularak öğrenilir.</w:t>
      </w:r>
    </w:p>
    <w:p w:rsidR="00E96D1A" w:rsidRPr="00C27847" w:rsidRDefault="00E96D1A" w:rsidP="00424311">
      <w:pPr>
        <w:kinsoku w:val="0"/>
        <w:overflowPunct w:val="0"/>
        <w:spacing w:before="4" w:line="110" w:lineRule="exact"/>
        <w:ind w:left="-142" w:right="850"/>
        <w:rPr>
          <w:rFonts w:ascii="Times New Roman" w:hAnsi="Times New Roman" w:cs="Times New Roman"/>
          <w:color w:val="002060"/>
          <w:sz w:val="24"/>
          <w:szCs w:val="24"/>
        </w:rPr>
      </w:pPr>
    </w:p>
    <w:p w:rsidR="00734D85" w:rsidRDefault="0069021D" w:rsidP="00B004B5">
      <w:pPr>
        <w:pStyle w:val="AralkYok"/>
      </w:pPr>
      <w:r>
        <w:t>Sultan YERLİKAYA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24</w:t>
      </w:r>
      <w:r w:rsidR="00734D85">
        <w:t>/09/2018</w:t>
      </w:r>
      <w:proofErr w:type="gramEnd"/>
      <w:r w:rsidR="00734D85">
        <w:t xml:space="preserve"> </w:t>
      </w:r>
    </w:p>
    <w:p w:rsidR="00497CED" w:rsidRDefault="00734D85" w:rsidP="00B004B5">
      <w:pPr>
        <w:pStyle w:val="AralkYok"/>
      </w:pPr>
      <w:r>
        <w:t xml:space="preserve">Tek. Ve Tas. </w:t>
      </w:r>
      <w:r w:rsidR="00B004B5">
        <w:t>Ö</w:t>
      </w:r>
      <w:r>
        <w:t>ğretmeni</w:t>
      </w:r>
      <w:r w:rsidR="00B004B5">
        <w:tab/>
      </w:r>
      <w:r w:rsidR="00B004B5">
        <w:tab/>
      </w:r>
      <w:r w:rsidR="00B004B5">
        <w:tab/>
      </w:r>
      <w:r w:rsidR="00B004B5">
        <w:tab/>
      </w:r>
      <w:r w:rsidR="00B004B5">
        <w:tab/>
      </w:r>
      <w:r w:rsidR="00B004B5">
        <w:tab/>
      </w:r>
      <w:r w:rsidR="00B004B5">
        <w:tab/>
      </w:r>
      <w:r>
        <w:tab/>
        <w:t>Okul Müdürü</w:t>
      </w:r>
    </w:p>
    <w:p w:rsidR="00734D85" w:rsidRPr="00734D85" w:rsidRDefault="00734D85" w:rsidP="00734D8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BAŞER</w:t>
      </w:r>
    </w:p>
    <w:sectPr w:rsidR="00734D85" w:rsidRPr="00734D85" w:rsidSect="00BB6FAE">
      <w:footerReference w:type="default" r:id="rId9"/>
      <w:pgSz w:w="11907" w:h="16840"/>
      <w:pgMar w:top="1276" w:right="0" w:bottom="0" w:left="113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58" w:rsidRDefault="00C24558" w:rsidP="00D639D7">
      <w:pPr>
        <w:spacing w:after="0" w:line="240" w:lineRule="auto"/>
      </w:pPr>
      <w:r>
        <w:separator/>
      </w:r>
    </w:p>
  </w:endnote>
  <w:endnote w:type="continuationSeparator" w:id="0">
    <w:p w:rsidR="00C24558" w:rsidRDefault="00C24558" w:rsidP="00D6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hilosopher">
    <w:altName w:val="Corbel"/>
    <w:panose1 w:val="00000000000000000000"/>
    <w:charset w:val="00"/>
    <w:family w:val="modern"/>
    <w:notTrueType/>
    <w:pitch w:val="variable"/>
    <w:sig w:usb0="8000022F" w:usb1="0000000A" w:usb2="00000000" w:usb3="00000000" w:csb0="00000015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37" w:rsidRDefault="00470837" w:rsidP="00470837">
    <w:pPr>
      <w:pStyle w:val="Altbilgi"/>
    </w:pPr>
    <w:r>
      <w:t xml:space="preserve">                                           </w:t>
    </w:r>
    <w:r w:rsidR="00734D85">
      <w:t xml:space="preserve">                            2018/2019</w:t>
    </w:r>
  </w:p>
  <w:p w:rsidR="00470837" w:rsidRDefault="00470837">
    <w:pPr>
      <w:pStyle w:val="Altbilgi"/>
    </w:pPr>
  </w:p>
  <w:p w:rsidR="00470837" w:rsidRDefault="00470837">
    <w:pPr>
      <w:pStyle w:val="Altbilgi"/>
    </w:pPr>
    <w:r>
      <w:t xml:space="preserve">                                               </w:t>
    </w:r>
    <w:r w:rsidR="00296CC5">
      <w:t xml:space="preserve">          </w:t>
    </w:r>
  </w:p>
  <w:p w:rsidR="00470837" w:rsidRDefault="00470837">
    <w:pPr>
      <w:pStyle w:val="Altbilgi"/>
    </w:pPr>
    <w:r>
      <w:t xml:space="preserve">           </w:t>
    </w:r>
    <w:r w:rsidR="00296CC5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58" w:rsidRDefault="00C24558" w:rsidP="00D639D7">
      <w:pPr>
        <w:spacing w:after="0" w:line="240" w:lineRule="auto"/>
      </w:pPr>
      <w:r>
        <w:separator/>
      </w:r>
    </w:p>
  </w:footnote>
  <w:footnote w:type="continuationSeparator" w:id="0">
    <w:p w:rsidR="00C24558" w:rsidRDefault="00C24558" w:rsidP="00D6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hanging="4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6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hanging="462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hanging="3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09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3"/>
    <w:multiLevelType w:val="multilevel"/>
    <w:tmpl w:val="00000896"/>
    <w:lvl w:ilvl="0">
      <w:numFmt w:val="bullet"/>
      <w:lvlText w:val="*"/>
      <w:lvlJc w:val="left"/>
      <w:pPr>
        <w:ind w:hanging="131"/>
      </w:pPr>
      <w:rPr>
        <w:rFonts w:ascii="Philosopher" w:hAnsi="Philosopher"/>
        <w:b w:val="0"/>
        <w:color w:val="58595B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44875BD"/>
    <w:multiLevelType w:val="hybridMultilevel"/>
    <w:tmpl w:val="EDCA1358"/>
    <w:lvl w:ilvl="0" w:tplc="ADDEA628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18F07B6"/>
    <w:multiLevelType w:val="hybridMultilevel"/>
    <w:tmpl w:val="5D3C19FE"/>
    <w:lvl w:ilvl="0" w:tplc="BCDE1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B25D4"/>
    <w:multiLevelType w:val="hybridMultilevel"/>
    <w:tmpl w:val="5A141378"/>
    <w:lvl w:ilvl="0" w:tplc="6006395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4A"/>
    <w:rsid w:val="0001459F"/>
    <w:rsid w:val="00021A85"/>
    <w:rsid w:val="00041A8A"/>
    <w:rsid w:val="00046EE4"/>
    <w:rsid w:val="000553CD"/>
    <w:rsid w:val="000642CC"/>
    <w:rsid w:val="0007228F"/>
    <w:rsid w:val="00083301"/>
    <w:rsid w:val="000850B3"/>
    <w:rsid w:val="00090B59"/>
    <w:rsid w:val="000910D5"/>
    <w:rsid w:val="0009152C"/>
    <w:rsid w:val="00092417"/>
    <w:rsid w:val="000D26CE"/>
    <w:rsid w:val="000D79F6"/>
    <w:rsid w:val="000E5555"/>
    <w:rsid w:val="000F3298"/>
    <w:rsid w:val="000F5B60"/>
    <w:rsid w:val="0010111B"/>
    <w:rsid w:val="00121040"/>
    <w:rsid w:val="00194563"/>
    <w:rsid w:val="001B2CC2"/>
    <w:rsid w:val="001B4B9A"/>
    <w:rsid w:val="001C681C"/>
    <w:rsid w:val="001E2037"/>
    <w:rsid w:val="001F22AA"/>
    <w:rsid w:val="001F290E"/>
    <w:rsid w:val="00201784"/>
    <w:rsid w:val="00202CD7"/>
    <w:rsid w:val="00207CF8"/>
    <w:rsid w:val="00233BE4"/>
    <w:rsid w:val="002550DE"/>
    <w:rsid w:val="002726B5"/>
    <w:rsid w:val="00296CC5"/>
    <w:rsid w:val="002A350C"/>
    <w:rsid w:val="002A4470"/>
    <w:rsid w:val="002A5FBC"/>
    <w:rsid w:val="002B4DF8"/>
    <w:rsid w:val="002C5258"/>
    <w:rsid w:val="002C66DB"/>
    <w:rsid w:val="002D2EED"/>
    <w:rsid w:val="002D519F"/>
    <w:rsid w:val="002E0B3B"/>
    <w:rsid w:val="002E4DAE"/>
    <w:rsid w:val="002E5E59"/>
    <w:rsid w:val="002F6E73"/>
    <w:rsid w:val="00304652"/>
    <w:rsid w:val="00321A15"/>
    <w:rsid w:val="00326B60"/>
    <w:rsid w:val="00353C60"/>
    <w:rsid w:val="00366A63"/>
    <w:rsid w:val="0037331D"/>
    <w:rsid w:val="0038347B"/>
    <w:rsid w:val="0038784F"/>
    <w:rsid w:val="0039596B"/>
    <w:rsid w:val="003A621E"/>
    <w:rsid w:val="003C0EEC"/>
    <w:rsid w:val="003C2022"/>
    <w:rsid w:val="003D1EE7"/>
    <w:rsid w:val="003D4000"/>
    <w:rsid w:val="003D6A61"/>
    <w:rsid w:val="003E3E7A"/>
    <w:rsid w:val="003E629B"/>
    <w:rsid w:val="00410F0B"/>
    <w:rsid w:val="00413DF9"/>
    <w:rsid w:val="00424311"/>
    <w:rsid w:val="00427689"/>
    <w:rsid w:val="0044148C"/>
    <w:rsid w:val="00452CFC"/>
    <w:rsid w:val="00470837"/>
    <w:rsid w:val="00474685"/>
    <w:rsid w:val="00494EEA"/>
    <w:rsid w:val="00495415"/>
    <w:rsid w:val="00497CED"/>
    <w:rsid w:val="004A262B"/>
    <w:rsid w:val="004B2E27"/>
    <w:rsid w:val="004B3137"/>
    <w:rsid w:val="004D2B40"/>
    <w:rsid w:val="004E5CD6"/>
    <w:rsid w:val="004E6F4B"/>
    <w:rsid w:val="004F1261"/>
    <w:rsid w:val="004F5003"/>
    <w:rsid w:val="004F7274"/>
    <w:rsid w:val="00516F4F"/>
    <w:rsid w:val="00521750"/>
    <w:rsid w:val="00524D23"/>
    <w:rsid w:val="00526D93"/>
    <w:rsid w:val="005402A4"/>
    <w:rsid w:val="00543B17"/>
    <w:rsid w:val="00552F73"/>
    <w:rsid w:val="00553204"/>
    <w:rsid w:val="00565FB1"/>
    <w:rsid w:val="00566134"/>
    <w:rsid w:val="00567EF8"/>
    <w:rsid w:val="00580142"/>
    <w:rsid w:val="00584DE9"/>
    <w:rsid w:val="00590920"/>
    <w:rsid w:val="005B76FD"/>
    <w:rsid w:val="005C021B"/>
    <w:rsid w:val="005F40A8"/>
    <w:rsid w:val="00602FB1"/>
    <w:rsid w:val="006416F0"/>
    <w:rsid w:val="00641FE6"/>
    <w:rsid w:val="006564F6"/>
    <w:rsid w:val="0065708D"/>
    <w:rsid w:val="0066117D"/>
    <w:rsid w:val="00674F8A"/>
    <w:rsid w:val="006761E2"/>
    <w:rsid w:val="00685507"/>
    <w:rsid w:val="0069021D"/>
    <w:rsid w:val="0069412D"/>
    <w:rsid w:val="006A770B"/>
    <w:rsid w:val="006A7AF5"/>
    <w:rsid w:val="006F7009"/>
    <w:rsid w:val="00705138"/>
    <w:rsid w:val="00707D21"/>
    <w:rsid w:val="007154EA"/>
    <w:rsid w:val="007320EE"/>
    <w:rsid w:val="00734D85"/>
    <w:rsid w:val="007511B4"/>
    <w:rsid w:val="00752DF0"/>
    <w:rsid w:val="00760185"/>
    <w:rsid w:val="00772A06"/>
    <w:rsid w:val="00795565"/>
    <w:rsid w:val="007A4901"/>
    <w:rsid w:val="007D54FE"/>
    <w:rsid w:val="007F03AB"/>
    <w:rsid w:val="00830F85"/>
    <w:rsid w:val="00837AFB"/>
    <w:rsid w:val="0085212F"/>
    <w:rsid w:val="008625E7"/>
    <w:rsid w:val="008A790E"/>
    <w:rsid w:val="008B5FEF"/>
    <w:rsid w:val="008D08F8"/>
    <w:rsid w:val="008D1C35"/>
    <w:rsid w:val="008F4E9A"/>
    <w:rsid w:val="00900CBA"/>
    <w:rsid w:val="00906104"/>
    <w:rsid w:val="00907764"/>
    <w:rsid w:val="0091349B"/>
    <w:rsid w:val="009201A1"/>
    <w:rsid w:val="009246F6"/>
    <w:rsid w:val="00925F0A"/>
    <w:rsid w:val="00935A22"/>
    <w:rsid w:val="00937126"/>
    <w:rsid w:val="00944366"/>
    <w:rsid w:val="009476AE"/>
    <w:rsid w:val="0095597A"/>
    <w:rsid w:val="00957C8C"/>
    <w:rsid w:val="009604E8"/>
    <w:rsid w:val="00961564"/>
    <w:rsid w:val="00994D4E"/>
    <w:rsid w:val="009A0B7D"/>
    <w:rsid w:val="009A75BA"/>
    <w:rsid w:val="009A7C0E"/>
    <w:rsid w:val="009B2FBF"/>
    <w:rsid w:val="009C46E3"/>
    <w:rsid w:val="009C4CFD"/>
    <w:rsid w:val="009C68BA"/>
    <w:rsid w:val="009D0103"/>
    <w:rsid w:val="009D140E"/>
    <w:rsid w:val="00A04815"/>
    <w:rsid w:val="00A231F3"/>
    <w:rsid w:val="00A33BAE"/>
    <w:rsid w:val="00A3499E"/>
    <w:rsid w:val="00A37D1B"/>
    <w:rsid w:val="00A475BA"/>
    <w:rsid w:val="00A54EF2"/>
    <w:rsid w:val="00A57C87"/>
    <w:rsid w:val="00A64CDD"/>
    <w:rsid w:val="00A7070A"/>
    <w:rsid w:val="00A711BB"/>
    <w:rsid w:val="00A81C03"/>
    <w:rsid w:val="00A86922"/>
    <w:rsid w:val="00A9594F"/>
    <w:rsid w:val="00AA5B51"/>
    <w:rsid w:val="00AB6E01"/>
    <w:rsid w:val="00AC005F"/>
    <w:rsid w:val="00AC3165"/>
    <w:rsid w:val="00AD3C42"/>
    <w:rsid w:val="00B004B5"/>
    <w:rsid w:val="00B005D9"/>
    <w:rsid w:val="00B16006"/>
    <w:rsid w:val="00B4365E"/>
    <w:rsid w:val="00B47774"/>
    <w:rsid w:val="00B52BF8"/>
    <w:rsid w:val="00B741D2"/>
    <w:rsid w:val="00B80D9B"/>
    <w:rsid w:val="00B8253E"/>
    <w:rsid w:val="00BB6FAE"/>
    <w:rsid w:val="00BC1D75"/>
    <w:rsid w:val="00BD0F28"/>
    <w:rsid w:val="00BD5F90"/>
    <w:rsid w:val="00BF23E0"/>
    <w:rsid w:val="00BF6651"/>
    <w:rsid w:val="00C24558"/>
    <w:rsid w:val="00C26C27"/>
    <w:rsid w:val="00C27847"/>
    <w:rsid w:val="00C433A8"/>
    <w:rsid w:val="00C552CE"/>
    <w:rsid w:val="00C649A2"/>
    <w:rsid w:val="00C837CE"/>
    <w:rsid w:val="00C86A98"/>
    <w:rsid w:val="00CA4D03"/>
    <w:rsid w:val="00CE133F"/>
    <w:rsid w:val="00CF55A9"/>
    <w:rsid w:val="00D002B5"/>
    <w:rsid w:val="00D34AC5"/>
    <w:rsid w:val="00D36110"/>
    <w:rsid w:val="00D36139"/>
    <w:rsid w:val="00D54874"/>
    <w:rsid w:val="00D55919"/>
    <w:rsid w:val="00D639D7"/>
    <w:rsid w:val="00D71DF5"/>
    <w:rsid w:val="00D86CB4"/>
    <w:rsid w:val="00DB517B"/>
    <w:rsid w:val="00DB566D"/>
    <w:rsid w:val="00DB579F"/>
    <w:rsid w:val="00DD38B5"/>
    <w:rsid w:val="00DD4BDB"/>
    <w:rsid w:val="00DD6D7F"/>
    <w:rsid w:val="00DD6D96"/>
    <w:rsid w:val="00DE4D80"/>
    <w:rsid w:val="00DE73E2"/>
    <w:rsid w:val="00E0546F"/>
    <w:rsid w:val="00E07E04"/>
    <w:rsid w:val="00E3268F"/>
    <w:rsid w:val="00E41051"/>
    <w:rsid w:val="00E541D2"/>
    <w:rsid w:val="00E87022"/>
    <w:rsid w:val="00E96D1A"/>
    <w:rsid w:val="00EB1D40"/>
    <w:rsid w:val="00EB5D48"/>
    <w:rsid w:val="00ED5705"/>
    <w:rsid w:val="00EF1251"/>
    <w:rsid w:val="00F0424A"/>
    <w:rsid w:val="00F11ED3"/>
    <w:rsid w:val="00F17ABF"/>
    <w:rsid w:val="00F36752"/>
    <w:rsid w:val="00F46C3F"/>
    <w:rsid w:val="00F63060"/>
    <w:rsid w:val="00F72CF3"/>
    <w:rsid w:val="00FB18EA"/>
    <w:rsid w:val="00FE5F48"/>
    <w:rsid w:val="00FE6293"/>
    <w:rsid w:val="00FF051E"/>
    <w:rsid w:val="00FF5479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4CB0C-750C-4E09-8241-AE62C89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51"/>
  </w:style>
  <w:style w:type="paragraph" w:styleId="Balk1">
    <w:name w:val="heading 1"/>
    <w:basedOn w:val="Normal"/>
    <w:next w:val="Normal"/>
    <w:link w:val="Balk1Char"/>
    <w:uiPriority w:val="1"/>
    <w:qFormat/>
    <w:rsid w:val="00E96D1A"/>
    <w:pPr>
      <w:widowControl w:val="0"/>
      <w:autoSpaceDE w:val="0"/>
      <w:autoSpaceDN w:val="0"/>
      <w:adjustRightInd w:val="0"/>
      <w:spacing w:before="76" w:after="0" w:line="240" w:lineRule="auto"/>
      <w:ind w:left="2620"/>
      <w:outlineLvl w:val="0"/>
    </w:pPr>
    <w:rPr>
      <w:rFonts w:ascii="Philosopher" w:eastAsiaTheme="minorEastAsia" w:hAnsi="Philosopher" w:cs="Philosopher"/>
      <w:sz w:val="36"/>
      <w:szCs w:val="36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E96D1A"/>
    <w:pPr>
      <w:widowControl w:val="0"/>
      <w:autoSpaceDE w:val="0"/>
      <w:autoSpaceDN w:val="0"/>
      <w:adjustRightInd w:val="0"/>
      <w:spacing w:before="77" w:after="0" w:line="240" w:lineRule="auto"/>
      <w:ind w:left="113"/>
      <w:outlineLvl w:val="1"/>
    </w:pPr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D55919"/>
    <w:pPr>
      <w:widowControl w:val="0"/>
      <w:autoSpaceDE w:val="0"/>
      <w:autoSpaceDN w:val="0"/>
      <w:adjustRightInd w:val="0"/>
      <w:spacing w:before="78" w:after="0" w:line="240" w:lineRule="auto"/>
      <w:ind w:left="1133"/>
      <w:outlineLvl w:val="2"/>
    </w:pPr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133"/>
      <w:outlineLvl w:val="3"/>
    </w:pPr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1"/>
    <w:unhideWhenUsed/>
    <w:qFormat/>
    <w:rsid w:val="00E96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9A7C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55919"/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55919"/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984"/>
    </w:pPr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55919"/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6D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1"/>
    <w:rsid w:val="00E96D1A"/>
    <w:rPr>
      <w:rFonts w:ascii="Philosopher" w:eastAsiaTheme="minorEastAsia" w:hAnsi="Philosopher" w:cs="Philosopher"/>
      <w:sz w:val="36"/>
      <w:szCs w:val="36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E96D1A"/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96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96CC5"/>
    <w:rPr>
      <w:color w:val="0000FF"/>
      <w:u w:val="single"/>
    </w:rPr>
  </w:style>
  <w:style w:type="paragraph" w:styleId="AralkYok">
    <w:name w:val="No Spacing"/>
    <w:uiPriority w:val="1"/>
    <w:qFormat/>
    <w:rsid w:val="00B00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2747-D21C-440C-A3C7-2D70B96A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D_113</dc:creator>
  <cp:lastModifiedBy>sltn</cp:lastModifiedBy>
  <cp:revision>2</cp:revision>
  <dcterms:created xsi:type="dcterms:W3CDTF">2018-09-28T08:59:00Z</dcterms:created>
  <dcterms:modified xsi:type="dcterms:W3CDTF">2018-09-28T08:59:00Z</dcterms:modified>
</cp:coreProperties>
</file>