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pPr w:leftFromText="141" w:rightFromText="141" w:vertAnchor="page" w:horzAnchor="margin" w:tblpX="-147" w:tblpY="361"/>
        <w:tblW w:w="10603" w:type="dxa"/>
        <w:tblLook w:val="04A0"/>
      </w:tblPr>
      <w:tblGrid>
        <w:gridCol w:w="10603"/>
      </w:tblGrid>
      <w:tr w:rsidR="00424311" w:rsidRPr="00705138" w:rsidTr="00FF5479">
        <w:trPr>
          <w:trHeight w:val="1118"/>
        </w:trPr>
        <w:tc>
          <w:tcPr>
            <w:tcW w:w="10603" w:type="dxa"/>
            <w:shd w:val="clear" w:color="auto" w:fill="F2F2F2" w:themeFill="background1" w:themeFillShade="F2"/>
          </w:tcPr>
          <w:p w:rsidR="00424311" w:rsidRPr="00705138" w:rsidRDefault="00424311" w:rsidP="00FF5479">
            <w:pPr>
              <w:ind w:right="850"/>
              <w:rPr>
                <w:rFonts w:ascii="Times New Roman" w:hAnsi="Times New Roman" w:cs="Times New Roman"/>
                <w:sz w:val="24"/>
                <w:szCs w:val="24"/>
              </w:rPr>
            </w:pPr>
          </w:p>
          <w:p w:rsidR="00424311" w:rsidRPr="00705138" w:rsidRDefault="00424311" w:rsidP="00FF5479">
            <w:pPr>
              <w:ind w:right="850"/>
              <w:rPr>
                <w:rFonts w:ascii="Times New Roman" w:hAnsi="Times New Roman" w:cs="Times New Roman"/>
                <w:color w:val="000000" w:themeColor="text1"/>
                <w:sz w:val="24"/>
                <w:szCs w:val="24"/>
              </w:rPr>
            </w:pPr>
            <w:r w:rsidRPr="00705138">
              <w:rPr>
                <w:rFonts w:ascii="Times New Roman" w:hAnsi="Times New Roman" w:cs="Times New Roman"/>
                <w:noProof/>
                <w:color w:val="000000" w:themeColor="text1"/>
                <w:sz w:val="24"/>
                <w:szCs w:val="24"/>
                <w:lang w:eastAsia="tr-TR"/>
              </w:rPr>
              <w:drawing>
                <wp:inline distT="0" distB="0" distL="0" distR="0">
                  <wp:extent cx="465615" cy="465614"/>
                  <wp:effectExtent l="0" t="0" r="0" b="0"/>
                  <wp:docPr id="9220" name="Picture 4" descr="C:\Users\DPU_\Desktop\DVİHEP LOGO\MEB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20" name="Picture 4" descr="C:\Users\DPU_\Desktop\DVİHEP LOGO\MEB_logo.png"/>
                          <pic:cNvPicPr>
                            <a:picLocks noChangeAspect="1" noChangeArrowheads="1"/>
                          </pic:cNvPicPr>
                        </pic:nvPicPr>
                        <pic:blipFill>
                          <a:blip r:embed="rId8">
                            <a:extLst>
                              <a:ext uri="{28A0092B-C50C-407E-A947-70E740481C1C}">
                                <a14:useLocalDpi xmlns:arto="http://schemas.microsoft.com/office/word/2006/arto"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5615" cy="465614"/>
                          </a:xfrm>
                          <a:prstGeom prst="rect">
                            <a:avLst/>
                          </a:prstGeom>
                          <a:noFill/>
                          <a:ln>
                            <a:noFill/>
                          </a:ln>
                          <a:extLst/>
                        </pic:spPr>
                      </pic:pic>
                    </a:graphicData>
                  </a:graphic>
                </wp:inline>
              </w:drawing>
            </w:r>
            <w:r w:rsidRPr="00705138">
              <w:rPr>
                <w:rFonts w:ascii="Times New Roman" w:hAnsi="Times New Roman" w:cs="Times New Roman"/>
                <w:color w:val="000000" w:themeColor="text1"/>
                <w:sz w:val="24"/>
                <w:szCs w:val="24"/>
              </w:rPr>
              <w:t xml:space="preserve"> T.C. MİLLİ EĞİTİM BAKANLIĞI</w:t>
            </w:r>
          </w:p>
          <w:p w:rsidR="00424311" w:rsidRPr="00705138" w:rsidRDefault="007A4901" w:rsidP="00FF5479">
            <w:pPr>
              <w:ind w:right="850"/>
              <w:rPr>
                <w:rFonts w:ascii="Times New Roman" w:hAnsi="Times New Roman" w:cs="Times New Roman"/>
                <w:b/>
                <w:sz w:val="24"/>
                <w:szCs w:val="24"/>
              </w:rPr>
            </w:pPr>
            <w:r w:rsidRPr="00705138">
              <w:rPr>
                <w:rFonts w:ascii="Times New Roman" w:hAnsi="Times New Roman" w:cs="Times New Roman"/>
                <w:color w:val="000000" w:themeColor="text1"/>
                <w:sz w:val="24"/>
                <w:szCs w:val="24"/>
              </w:rPr>
              <w:t xml:space="preserve">              </w:t>
            </w:r>
            <w:r w:rsidRPr="00705138">
              <w:rPr>
                <w:rFonts w:ascii="Times New Roman" w:hAnsi="Times New Roman" w:cs="Times New Roman"/>
                <w:b/>
                <w:color w:val="000000" w:themeColor="text1"/>
                <w:sz w:val="24"/>
                <w:szCs w:val="24"/>
              </w:rPr>
              <w:t xml:space="preserve">ANTALYA KEMER MUSTAF RÜŞTÜ TUNCER ORTAOKULU </w:t>
            </w:r>
            <w:r w:rsidR="00424311" w:rsidRPr="00705138">
              <w:rPr>
                <w:rFonts w:ascii="Times New Roman" w:hAnsi="Times New Roman" w:cs="Times New Roman"/>
                <w:b/>
                <w:color w:val="000000" w:themeColor="text1"/>
                <w:sz w:val="24"/>
                <w:szCs w:val="24"/>
              </w:rPr>
              <w:t xml:space="preserve"> </w:t>
            </w:r>
          </w:p>
        </w:tc>
      </w:tr>
      <w:tr w:rsidR="00424311" w:rsidRPr="00705138" w:rsidTr="00FF5479">
        <w:trPr>
          <w:trHeight w:val="683"/>
        </w:trPr>
        <w:tc>
          <w:tcPr>
            <w:tcW w:w="10603" w:type="dxa"/>
            <w:shd w:val="clear" w:color="auto" w:fill="002060"/>
          </w:tcPr>
          <w:p w:rsidR="007A4901" w:rsidRPr="00705138" w:rsidRDefault="007A4901" w:rsidP="00FF5479">
            <w:pPr>
              <w:ind w:right="850"/>
              <w:rPr>
                <w:rFonts w:ascii="Times New Roman" w:hAnsi="Times New Roman" w:cs="Times New Roman"/>
                <w:sz w:val="24"/>
                <w:szCs w:val="24"/>
              </w:rPr>
            </w:pPr>
          </w:p>
          <w:p w:rsidR="00424311" w:rsidRPr="00705138" w:rsidRDefault="007A4901" w:rsidP="00FF5479">
            <w:pPr>
              <w:ind w:right="850"/>
              <w:rPr>
                <w:rFonts w:ascii="Times New Roman" w:hAnsi="Times New Roman" w:cs="Times New Roman"/>
                <w:sz w:val="24"/>
                <w:szCs w:val="24"/>
              </w:rPr>
            </w:pPr>
            <w:r w:rsidRPr="00705138">
              <w:rPr>
                <w:rFonts w:ascii="Times New Roman" w:hAnsi="Times New Roman" w:cs="Times New Roman"/>
                <w:sz w:val="24"/>
                <w:szCs w:val="24"/>
              </w:rPr>
              <w:t xml:space="preserve">              TEKNOLOJİ VE TASARIM DERSİ</w:t>
            </w:r>
          </w:p>
          <w:p w:rsidR="007A4901" w:rsidRPr="00705138" w:rsidRDefault="007A4901" w:rsidP="00FF5479">
            <w:pPr>
              <w:ind w:right="850"/>
              <w:rPr>
                <w:rFonts w:ascii="Times New Roman" w:hAnsi="Times New Roman" w:cs="Times New Roman"/>
                <w:b/>
                <w:sz w:val="24"/>
                <w:szCs w:val="24"/>
              </w:rPr>
            </w:pPr>
          </w:p>
        </w:tc>
      </w:tr>
      <w:tr w:rsidR="00424311" w:rsidRPr="00705138" w:rsidTr="00FF5479">
        <w:trPr>
          <w:trHeight w:val="282"/>
        </w:trPr>
        <w:tc>
          <w:tcPr>
            <w:tcW w:w="10603" w:type="dxa"/>
            <w:shd w:val="clear" w:color="auto" w:fill="F2F2F2" w:themeFill="background1" w:themeFillShade="F2"/>
          </w:tcPr>
          <w:p w:rsidR="00424311" w:rsidRPr="00705138" w:rsidRDefault="00424311" w:rsidP="00FF5479">
            <w:pPr>
              <w:spacing w:line="360" w:lineRule="auto"/>
              <w:ind w:right="850"/>
              <w:rPr>
                <w:rFonts w:ascii="Times New Roman" w:hAnsi="Times New Roman" w:cs="Times New Roman"/>
                <w:sz w:val="24"/>
                <w:szCs w:val="24"/>
              </w:rPr>
            </w:pPr>
          </w:p>
        </w:tc>
      </w:tr>
      <w:tr w:rsidR="00424311" w:rsidRPr="00705138" w:rsidTr="00FF5479">
        <w:trPr>
          <w:trHeight w:val="598"/>
        </w:trPr>
        <w:tc>
          <w:tcPr>
            <w:tcW w:w="10603" w:type="dxa"/>
            <w:shd w:val="clear" w:color="auto" w:fill="002060"/>
          </w:tcPr>
          <w:p w:rsidR="007A4901" w:rsidRPr="00705138" w:rsidRDefault="007A4901" w:rsidP="00FF5479">
            <w:pPr>
              <w:ind w:right="850"/>
              <w:jc w:val="both"/>
              <w:rPr>
                <w:rFonts w:ascii="Times New Roman" w:hAnsi="Times New Roman" w:cs="Times New Roman"/>
                <w:b/>
                <w:sz w:val="24"/>
                <w:szCs w:val="24"/>
              </w:rPr>
            </w:pPr>
            <w:r w:rsidRPr="00705138">
              <w:rPr>
                <w:rFonts w:ascii="Times New Roman" w:hAnsi="Times New Roman" w:cs="Times New Roman"/>
                <w:b/>
                <w:sz w:val="24"/>
                <w:szCs w:val="24"/>
              </w:rPr>
              <w:t xml:space="preserve">              </w:t>
            </w:r>
          </w:p>
          <w:p w:rsidR="00424311" w:rsidRPr="00705138" w:rsidRDefault="007A4901" w:rsidP="00FF5479">
            <w:pPr>
              <w:ind w:right="850"/>
              <w:jc w:val="both"/>
              <w:rPr>
                <w:rFonts w:ascii="Times New Roman" w:hAnsi="Times New Roman" w:cs="Times New Roman"/>
                <w:b/>
                <w:sz w:val="24"/>
                <w:szCs w:val="24"/>
              </w:rPr>
            </w:pPr>
            <w:r w:rsidRPr="00705138">
              <w:rPr>
                <w:rFonts w:ascii="Times New Roman" w:hAnsi="Times New Roman" w:cs="Times New Roman"/>
                <w:b/>
                <w:sz w:val="24"/>
                <w:szCs w:val="24"/>
              </w:rPr>
              <w:t xml:space="preserve">               DERS PLANI</w:t>
            </w:r>
            <w:r w:rsidR="00BE789F">
              <w:rPr>
                <w:rFonts w:ascii="Times New Roman" w:hAnsi="Times New Roman" w:cs="Times New Roman"/>
                <w:b/>
                <w:sz w:val="24"/>
                <w:szCs w:val="24"/>
              </w:rPr>
              <w:t xml:space="preserve"> 14</w:t>
            </w:r>
            <w:r w:rsidR="009B43CF">
              <w:rPr>
                <w:rFonts w:ascii="Times New Roman" w:hAnsi="Times New Roman" w:cs="Times New Roman"/>
                <w:b/>
                <w:sz w:val="24"/>
                <w:szCs w:val="24"/>
              </w:rPr>
              <w:t xml:space="preserve">. Hafta </w:t>
            </w:r>
            <w:r w:rsidR="00BE789F">
              <w:rPr>
                <w:rFonts w:ascii="Times New Roman" w:hAnsi="Times New Roman" w:cs="Times New Roman"/>
                <w:b/>
                <w:sz w:val="24"/>
                <w:szCs w:val="24"/>
              </w:rPr>
              <w:t>18 ile 22</w:t>
            </w:r>
            <w:r w:rsidR="00AB197A">
              <w:rPr>
                <w:rFonts w:ascii="Times New Roman" w:hAnsi="Times New Roman" w:cs="Times New Roman"/>
                <w:b/>
                <w:sz w:val="24"/>
                <w:szCs w:val="24"/>
              </w:rPr>
              <w:t xml:space="preserve"> A</w:t>
            </w:r>
            <w:r w:rsidR="004F1E61">
              <w:rPr>
                <w:rFonts w:ascii="Times New Roman" w:hAnsi="Times New Roman" w:cs="Times New Roman"/>
                <w:b/>
                <w:sz w:val="24"/>
                <w:szCs w:val="24"/>
              </w:rPr>
              <w:t>ralık 2017</w:t>
            </w:r>
            <w:r w:rsidR="00424311" w:rsidRPr="00705138">
              <w:rPr>
                <w:rFonts w:ascii="Times New Roman" w:hAnsi="Times New Roman" w:cs="Times New Roman"/>
                <w:b/>
                <w:sz w:val="24"/>
                <w:szCs w:val="24"/>
              </w:rPr>
              <w:t xml:space="preserve"> </w:t>
            </w:r>
            <w:r w:rsidR="002D2EED">
              <w:rPr>
                <w:rFonts w:ascii="Times New Roman" w:hAnsi="Times New Roman" w:cs="Times New Roman"/>
                <w:b/>
                <w:sz w:val="24"/>
                <w:szCs w:val="24"/>
              </w:rPr>
              <w:t>(2 ders saati)</w:t>
            </w:r>
          </w:p>
          <w:p w:rsidR="00424311" w:rsidRPr="00705138" w:rsidRDefault="00424311" w:rsidP="00FF5479">
            <w:pPr>
              <w:ind w:right="850"/>
              <w:jc w:val="both"/>
              <w:rPr>
                <w:rFonts w:ascii="Times New Roman" w:hAnsi="Times New Roman" w:cs="Times New Roman"/>
                <w:b/>
                <w:sz w:val="24"/>
                <w:szCs w:val="24"/>
              </w:rPr>
            </w:pPr>
          </w:p>
        </w:tc>
      </w:tr>
    </w:tbl>
    <w:p w:rsidR="001B4B9A" w:rsidRPr="00705138" w:rsidRDefault="001B4B9A" w:rsidP="001B4B9A">
      <w:pPr>
        <w:spacing w:after="0" w:line="240" w:lineRule="auto"/>
        <w:ind w:right="425"/>
        <w:jc w:val="both"/>
        <w:rPr>
          <w:rFonts w:ascii="Times New Roman" w:hAnsi="Times New Roman" w:cs="Times New Roman"/>
          <w:b/>
          <w:color w:val="00B0F0"/>
          <w:sz w:val="24"/>
          <w:szCs w:val="24"/>
        </w:rPr>
      </w:pPr>
    </w:p>
    <w:p w:rsidR="00F63060" w:rsidRPr="00C27847" w:rsidRDefault="007A4901" w:rsidP="00424311">
      <w:pPr>
        <w:spacing w:after="0" w:line="240" w:lineRule="auto"/>
        <w:ind w:left="-142" w:right="425"/>
        <w:jc w:val="both"/>
        <w:rPr>
          <w:rFonts w:ascii="Times New Roman" w:hAnsi="Times New Roman" w:cs="Times New Roman"/>
          <w:color w:val="002060"/>
          <w:sz w:val="24"/>
          <w:szCs w:val="24"/>
        </w:rPr>
      </w:pPr>
      <w:r w:rsidRPr="00C27847">
        <w:rPr>
          <w:rFonts w:ascii="Times New Roman" w:hAnsi="Times New Roman" w:cs="Times New Roman"/>
          <w:b/>
          <w:color w:val="002060"/>
          <w:sz w:val="24"/>
          <w:szCs w:val="24"/>
        </w:rPr>
        <w:t>ÖĞRENME ALANI</w:t>
      </w:r>
      <w:r w:rsidR="0085212F" w:rsidRPr="00C27847">
        <w:rPr>
          <w:rFonts w:ascii="Times New Roman" w:hAnsi="Times New Roman" w:cs="Times New Roman"/>
          <w:b/>
          <w:color w:val="002060"/>
          <w:sz w:val="24"/>
          <w:szCs w:val="24"/>
        </w:rPr>
        <w:t>:</w:t>
      </w:r>
      <w:r w:rsidR="00567EF8" w:rsidRPr="00C27847">
        <w:rPr>
          <w:rFonts w:ascii="Times New Roman" w:hAnsi="Times New Roman" w:cs="Times New Roman"/>
          <w:b/>
          <w:color w:val="002060"/>
          <w:sz w:val="24"/>
          <w:szCs w:val="24"/>
        </w:rPr>
        <w:t xml:space="preserve"> </w:t>
      </w:r>
      <w:r w:rsidR="00301A8C" w:rsidRPr="00943636">
        <w:rPr>
          <w:rFonts w:ascii="Times New Roman" w:eastAsia="Times New Roman" w:hAnsi="Times New Roman" w:cs="Times New Roman"/>
          <w:bCs/>
          <w:color w:val="002060"/>
          <w:sz w:val="24"/>
          <w:szCs w:val="24"/>
        </w:rPr>
        <w:t>B.1.TASARIM SÜRECİ VE TANITIM</w:t>
      </w:r>
      <w:r w:rsidR="002A3B19">
        <w:rPr>
          <w:rFonts w:ascii="Times New Roman" w:hAnsi="Times New Roman" w:cs="Times New Roman"/>
          <w:color w:val="002060"/>
          <w:sz w:val="24"/>
          <w:szCs w:val="24"/>
        </w:rPr>
        <w:t xml:space="preserve"> </w:t>
      </w:r>
    </w:p>
    <w:p w:rsidR="007A4901" w:rsidRPr="00C27847" w:rsidRDefault="007A4901" w:rsidP="00424311">
      <w:pPr>
        <w:spacing w:after="0" w:line="240" w:lineRule="auto"/>
        <w:ind w:left="-142" w:right="425"/>
        <w:jc w:val="both"/>
        <w:rPr>
          <w:rFonts w:ascii="Times New Roman" w:hAnsi="Times New Roman" w:cs="Times New Roman"/>
          <w:color w:val="002060"/>
          <w:sz w:val="24"/>
          <w:szCs w:val="24"/>
        </w:rPr>
      </w:pPr>
      <w:r w:rsidRPr="00C27847">
        <w:rPr>
          <w:rFonts w:ascii="Times New Roman" w:hAnsi="Times New Roman" w:cs="Times New Roman"/>
          <w:b/>
          <w:color w:val="002060"/>
          <w:sz w:val="24"/>
          <w:szCs w:val="24"/>
        </w:rPr>
        <w:t>ÜNİTE</w:t>
      </w:r>
      <w:r w:rsidR="009246F6" w:rsidRPr="00C27847">
        <w:rPr>
          <w:rFonts w:ascii="Times New Roman" w:hAnsi="Times New Roman" w:cs="Times New Roman"/>
          <w:b/>
          <w:color w:val="002060"/>
          <w:sz w:val="24"/>
          <w:szCs w:val="24"/>
        </w:rPr>
        <w:t>:</w:t>
      </w:r>
      <w:r w:rsidR="00567EF8" w:rsidRPr="00C27847">
        <w:rPr>
          <w:rFonts w:ascii="Times New Roman" w:hAnsi="Times New Roman" w:cs="Times New Roman"/>
          <w:b/>
          <w:color w:val="002060"/>
          <w:sz w:val="24"/>
          <w:szCs w:val="24"/>
        </w:rPr>
        <w:t xml:space="preserve">  </w:t>
      </w:r>
      <w:r w:rsidR="00301A8C" w:rsidRPr="00943636">
        <w:rPr>
          <w:rFonts w:ascii="Times New Roman" w:hAnsi="Times New Roman" w:cs="Times New Roman"/>
          <w:color w:val="002060"/>
          <w:sz w:val="24"/>
          <w:szCs w:val="24"/>
        </w:rPr>
        <w:t>B.</w:t>
      </w:r>
      <w:r w:rsidR="00301A8C" w:rsidRPr="00943636">
        <w:rPr>
          <w:rFonts w:ascii="Times New Roman" w:eastAsia="Times New Roman" w:hAnsi="Times New Roman" w:cs="Times New Roman"/>
          <w:bCs/>
          <w:color w:val="002060"/>
          <w:sz w:val="24"/>
          <w:szCs w:val="24"/>
        </w:rPr>
        <w:t>1. Ta</w:t>
      </w:r>
      <w:r w:rsidR="00301A8C" w:rsidRPr="00943636">
        <w:rPr>
          <w:rFonts w:ascii="Times New Roman" w:eastAsia="Times New Roman" w:hAnsi="Times New Roman" w:cs="Times New Roman"/>
          <w:b/>
          <w:bCs/>
          <w:color w:val="002060"/>
          <w:sz w:val="24"/>
          <w:szCs w:val="24"/>
        </w:rPr>
        <w:t>sarım Odaklı Süreç</w:t>
      </w:r>
      <w:r w:rsidR="00301A8C" w:rsidRPr="00943636">
        <w:rPr>
          <w:rFonts w:ascii="Times New Roman" w:hAnsi="Times New Roman" w:cs="Times New Roman"/>
          <w:b/>
          <w:color w:val="002060"/>
          <w:sz w:val="24"/>
          <w:szCs w:val="24"/>
        </w:rPr>
        <w:t xml:space="preserve">                      </w:t>
      </w:r>
      <w:r w:rsidR="00301A8C" w:rsidRPr="00C27847">
        <w:rPr>
          <w:rFonts w:ascii="Times New Roman" w:hAnsi="Times New Roman" w:cs="Times New Roman"/>
          <w:b/>
          <w:color w:val="002060"/>
          <w:sz w:val="24"/>
          <w:szCs w:val="24"/>
        </w:rPr>
        <w:t xml:space="preserve">                             </w:t>
      </w:r>
      <w:r w:rsidR="00567EF8" w:rsidRPr="00C27847">
        <w:rPr>
          <w:rFonts w:ascii="Times New Roman" w:hAnsi="Times New Roman" w:cs="Times New Roman"/>
          <w:b/>
          <w:color w:val="002060"/>
          <w:sz w:val="24"/>
          <w:szCs w:val="24"/>
        </w:rPr>
        <w:t xml:space="preserve">                      </w:t>
      </w:r>
      <w:r w:rsidR="00705138" w:rsidRPr="00C27847">
        <w:rPr>
          <w:rFonts w:ascii="Times New Roman" w:hAnsi="Times New Roman" w:cs="Times New Roman"/>
          <w:b/>
          <w:color w:val="002060"/>
          <w:sz w:val="24"/>
          <w:szCs w:val="24"/>
        </w:rPr>
        <w:t xml:space="preserve"> </w:t>
      </w:r>
    </w:p>
    <w:p w:rsidR="009246F6" w:rsidRPr="00C27847" w:rsidRDefault="009246F6" w:rsidP="00567EF8">
      <w:pPr>
        <w:spacing w:after="0" w:line="240" w:lineRule="auto"/>
        <w:ind w:left="-142" w:right="425"/>
        <w:jc w:val="both"/>
        <w:rPr>
          <w:rFonts w:ascii="Times New Roman" w:hAnsi="Times New Roman" w:cs="Times New Roman"/>
          <w:b/>
          <w:color w:val="002060"/>
          <w:sz w:val="24"/>
          <w:szCs w:val="24"/>
        </w:rPr>
      </w:pPr>
      <w:r w:rsidRPr="00C27847">
        <w:rPr>
          <w:rFonts w:ascii="Times New Roman" w:hAnsi="Times New Roman" w:cs="Times New Roman"/>
          <w:b/>
          <w:color w:val="002060"/>
          <w:sz w:val="24"/>
          <w:szCs w:val="24"/>
        </w:rPr>
        <w:t>KAZANIMLAR:</w:t>
      </w:r>
      <w:r w:rsidR="00567EF8" w:rsidRPr="00C27847">
        <w:rPr>
          <w:rFonts w:ascii="Times New Roman" w:hAnsi="Times New Roman" w:cs="Times New Roman"/>
          <w:b/>
          <w:color w:val="002060"/>
          <w:sz w:val="24"/>
          <w:szCs w:val="24"/>
        </w:rPr>
        <w:t xml:space="preserve">  </w:t>
      </w:r>
      <w:r w:rsidR="00704C76" w:rsidRPr="00704C76">
        <w:rPr>
          <w:rFonts w:ascii="Times New Roman" w:eastAsia="Times New Roman" w:hAnsi="Times New Roman" w:cs="Times New Roman"/>
          <w:color w:val="002060"/>
          <w:sz w:val="24"/>
          <w:szCs w:val="24"/>
        </w:rPr>
        <w:t>4.Tasarım fikrini açıklamak için çoklu ortam sunusu hazırlar.</w:t>
      </w:r>
      <w:r w:rsidR="00567EF8" w:rsidRPr="00C27847">
        <w:rPr>
          <w:rFonts w:ascii="Times New Roman" w:hAnsi="Times New Roman" w:cs="Times New Roman"/>
          <w:b/>
          <w:color w:val="002060"/>
          <w:sz w:val="24"/>
          <w:szCs w:val="24"/>
        </w:rPr>
        <w:t xml:space="preserve">       </w:t>
      </w:r>
    </w:p>
    <w:p w:rsidR="002A3B19" w:rsidRPr="00C27847" w:rsidRDefault="002A3B19" w:rsidP="002A3B19">
      <w:pPr>
        <w:spacing w:after="0" w:line="240" w:lineRule="auto"/>
        <w:ind w:left="-142" w:right="425"/>
        <w:jc w:val="both"/>
        <w:rPr>
          <w:rFonts w:ascii="Times New Roman" w:hAnsi="Times New Roman" w:cs="Times New Roman"/>
          <w:color w:val="002060"/>
          <w:spacing w:val="-2"/>
          <w:sz w:val="24"/>
          <w:szCs w:val="24"/>
        </w:rPr>
      </w:pPr>
      <w:r w:rsidRPr="00C27847">
        <w:rPr>
          <w:rFonts w:ascii="Times New Roman" w:hAnsi="Times New Roman" w:cs="Times New Roman"/>
          <w:b/>
          <w:color w:val="002060"/>
          <w:spacing w:val="-2"/>
          <w:sz w:val="24"/>
          <w:szCs w:val="24"/>
        </w:rPr>
        <w:t xml:space="preserve">DEĞERLER: </w:t>
      </w:r>
      <w:r w:rsidR="00301A8C" w:rsidRPr="00555947">
        <w:rPr>
          <w:rFonts w:ascii="Times New Roman" w:eastAsia="Times New Roman" w:hAnsi="Times New Roman" w:cs="Times New Roman"/>
          <w:bCs/>
          <w:color w:val="002060"/>
          <w:sz w:val="24"/>
          <w:szCs w:val="24"/>
        </w:rPr>
        <w:t>Öz güven Değeri</w:t>
      </w:r>
      <w:r w:rsidR="00301A8C" w:rsidRPr="00555947">
        <w:rPr>
          <w:rFonts w:ascii="Times New Roman" w:hAnsi="Times New Roman" w:cs="Times New Roman"/>
          <w:b/>
          <w:color w:val="002060"/>
          <w:spacing w:val="-2"/>
          <w:sz w:val="24"/>
          <w:szCs w:val="24"/>
        </w:rPr>
        <w:t xml:space="preserve">      </w:t>
      </w:r>
      <w:r w:rsidR="00301A8C" w:rsidRPr="00555947">
        <w:rPr>
          <w:rFonts w:ascii="Times New Roman" w:hAnsi="Times New Roman" w:cs="Times New Roman"/>
          <w:color w:val="002060"/>
          <w:spacing w:val="-2"/>
          <w:sz w:val="24"/>
          <w:szCs w:val="24"/>
        </w:rPr>
        <w:t xml:space="preserve">     </w:t>
      </w:r>
      <w:r w:rsidRPr="00C27847">
        <w:rPr>
          <w:rFonts w:ascii="Times New Roman" w:hAnsi="Times New Roman" w:cs="Times New Roman"/>
          <w:b/>
          <w:color w:val="002060"/>
          <w:spacing w:val="-2"/>
          <w:sz w:val="24"/>
          <w:szCs w:val="24"/>
        </w:rPr>
        <w:t xml:space="preserve">        </w:t>
      </w:r>
      <w:r w:rsidRPr="00C27847">
        <w:rPr>
          <w:rFonts w:ascii="Times New Roman" w:hAnsi="Times New Roman" w:cs="Times New Roman"/>
          <w:color w:val="002060"/>
          <w:spacing w:val="-2"/>
          <w:sz w:val="24"/>
          <w:szCs w:val="24"/>
        </w:rPr>
        <w:t xml:space="preserve">     </w:t>
      </w:r>
    </w:p>
    <w:p w:rsidR="002A3B19" w:rsidRDefault="002A3B19" w:rsidP="002A3B19">
      <w:pPr>
        <w:spacing w:after="0" w:line="240" w:lineRule="auto"/>
        <w:ind w:left="-142" w:right="425"/>
        <w:jc w:val="both"/>
        <w:rPr>
          <w:rFonts w:ascii="Times New Roman" w:hAnsi="Times New Roman" w:cs="Times New Roman"/>
          <w:color w:val="002060"/>
          <w:spacing w:val="-2"/>
          <w:sz w:val="24"/>
          <w:szCs w:val="24"/>
        </w:rPr>
      </w:pPr>
      <w:r w:rsidRPr="00C27847">
        <w:rPr>
          <w:rFonts w:ascii="Times New Roman" w:hAnsi="Times New Roman" w:cs="Times New Roman"/>
          <w:b/>
          <w:color w:val="002060"/>
          <w:spacing w:val="-2"/>
          <w:sz w:val="24"/>
          <w:szCs w:val="24"/>
        </w:rPr>
        <w:t>TEMEL BECERİLER</w:t>
      </w:r>
      <w:r>
        <w:rPr>
          <w:rFonts w:ascii="Times New Roman" w:hAnsi="Times New Roman" w:cs="Times New Roman"/>
          <w:color w:val="002060"/>
          <w:spacing w:val="-2"/>
          <w:sz w:val="24"/>
          <w:szCs w:val="24"/>
        </w:rPr>
        <w:t xml:space="preserve">: </w:t>
      </w:r>
    </w:p>
    <w:p w:rsidR="00301A8C" w:rsidRPr="00444FA0" w:rsidRDefault="00301A8C" w:rsidP="00301A8C">
      <w:pPr>
        <w:pStyle w:val="ListeParagraf"/>
        <w:spacing w:after="0" w:line="240" w:lineRule="auto"/>
        <w:ind w:right="425"/>
        <w:jc w:val="both"/>
        <w:rPr>
          <w:rFonts w:ascii="Times New Roman" w:hAnsi="Times New Roman" w:cs="Times New Roman"/>
          <w:color w:val="002060"/>
          <w:spacing w:val="-2"/>
          <w:sz w:val="24"/>
          <w:szCs w:val="24"/>
        </w:rPr>
      </w:pPr>
      <w:r w:rsidRPr="00444FA0">
        <w:rPr>
          <w:rFonts w:ascii="Times New Roman" w:hAnsi="Times New Roman" w:cs="Times New Roman"/>
          <w:color w:val="002060"/>
          <w:spacing w:val="-2"/>
          <w:sz w:val="24"/>
          <w:szCs w:val="24"/>
        </w:rPr>
        <w:t>Ana dilde iletişim</w:t>
      </w:r>
      <w:r w:rsidRPr="00444FA0">
        <w:rPr>
          <w:rFonts w:ascii="Times New Roman" w:hAnsi="Times New Roman" w:cs="Times New Roman"/>
          <w:color w:val="002060"/>
          <w:spacing w:val="-2"/>
          <w:sz w:val="24"/>
          <w:szCs w:val="24"/>
          <w:lang w:val="en-US"/>
        </w:rPr>
        <w:t xml:space="preserve"> </w:t>
      </w:r>
    </w:p>
    <w:p w:rsidR="00301A8C" w:rsidRPr="00444FA0" w:rsidRDefault="00301A8C" w:rsidP="00301A8C">
      <w:pPr>
        <w:spacing w:after="0" w:line="240" w:lineRule="auto"/>
        <w:ind w:right="425"/>
        <w:jc w:val="both"/>
        <w:rPr>
          <w:rFonts w:ascii="Times New Roman" w:hAnsi="Times New Roman" w:cs="Times New Roman"/>
          <w:color w:val="002060"/>
          <w:spacing w:val="-2"/>
          <w:sz w:val="24"/>
          <w:szCs w:val="24"/>
        </w:rPr>
      </w:pPr>
      <w:r>
        <w:rPr>
          <w:rFonts w:ascii="Times New Roman" w:hAnsi="Times New Roman" w:cs="Times New Roman"/>
          <w:color w:val="002060"/>
          <w:spacing w:val="-2"/>
          <w:sz w:val="24"/>
          <w:szCs w:val="24"/>
        </w:rPr>
        <w:t xml:space="preserve">            </w:t>
      </w:r>
      <w:r w:rsidRPr="00444FA0">
        <w:rPr>
          <w:rFonts w:ascii="Times New Roman" w:hAnsi="Times New Roman" w:cs="Times New Roman"/>
          <w:color w:val="002060"/>
          <w:spacing w:val="-2"/>
          <w:sz w:val="24"/>
          <w:szCs w:val="24"/>
        </w:rPr>
        <w:t>Yabancı dillerde iletişim</w:t>
      </w:r>
      <w:r w:rsidRPr="00444FA0">
        <w:rPr>
          <w:rFonts w:ascii="Times New Roman" w:hAnsi="Times New Roman" w:cs="Times New Roman"/>
          <w:color w:val="002060"/>
          <w:spacing w:val="-2"/>
          <w:sz w:val="24"/>
          <w:szCs w:val="24"/>
          <w:lang w:val="en-US"/>
        </w:rPr>
        <w:t xml:space="preserve"> </w:t>
      </w:r>
    </w:p>
    <w:p w:rsidR="00301A8C" w:rsidRPr="00444FA0" w:rsidRDefault="00301A8C" w:rsidP="00301A8C">
      <w:pPr>
        <w:spacing w:after="0" w:line="240" w:lineRule="auto"/>
        <w:ind w:left="720" w:right="425"/>
        <w:jc w:val="both"/>
        <w:rPr>
          <w:rFonts w:ascii="Times New Roman" w:hAnsi="Times New Roman" w:cs="Times New Roman"/>
          <w:color w:val="002060"/>
          <w:spacing w:val="-2"/>
          <w:sz w:val="24"/>
          <w:szCs w:val="24"/>
        </w:rPr>
      </w:pPr>
      <w:r w:rsidRPr="00444FA0">
        <w:rPr>
          <w:rFonts w:ascii="Times New Roman" w:hAnsi="Times New Roman" w:cs="Times New Roman"/>
          <w:color w:val="002060"/>
          <w:spacing w:val="-2"/>
          <w:sz w:val="24"/>
          <w:szCs w:val="24"/>
        </w:rPr>
        <w:t xml:space="preserve">Matematiksel yetkinlik ve bilim/teknolojide temel yetkinlik </w:t>
      </w:r>
    </w:p>
    <w:p w:rsidR="00301A8C" w:rsidRPr="00444FA0" w:rsidRDefault="00301A8C" w:rsidP="00301A8C">
      <w:pPr>
        <w:spacing w:after="0" w:line="240" w:lineRule="auto"/>
        <w:ind w:left="720" w:right="425"/>
        <w:jc w:val="both"/>
        <w:rPr>
          <w:rFonts w:ascii="Times New Roman" w:hAnsi="Times New Roman" w:cs="Times New Roman"/>
          <w:color w:val="002060"/>
          <w:spacing w:val="-2"/>
          <w:sz w:val="24"/>
          <w:szCs w:val="24"/>
        </w:rPr>
      </w:pPr>
      <w:r w:rsidRPr="00444FA0">
        <w:rPr>
          <w:rFonts w:ascii="Times New Roman" w:hAnsi="Times New Roman" w:cs="Times New Roman"/>
          <w:color w:val="002060"/>
          <w:spacing w:val="-2"/>
          <w:sz w:val="24"/>
          <w:szCs w:val="24"/>
        </w:rPr>
        <w:t xml:space="preserve">Dijital yetkinlik </w:t>
      </w:r>
    </w:p>
    <w:p w:rsidR="00301A8C" w:rsidRPr="00444FA0" w:rsidRDefault="00301A8C" w:rsidP="00301A8C">
      <w:pPr>
        <w:spacing w:after="0" w:line="240" w:lineRule="auto"/>
        <w:ind w:left="720" w:right="425"/>
        <w:jc w:val="both"/>
        <w:rPr>
          <w:rFonts w:ascii="Times New Roman" w:hAnsi="Times New Roman" w:cs="Times New Roman"/>
          <w:color w:val="002060"/>
          <w:spacing w:val="-2"/>
          <w:sz w:val="24"/>
          <w:szCs w:val="24"/>
        </w:rPr>
      </w:pPr>
      <w:r w:rsidRPr="00444FA0">
        <w:rPr>
          <w:rFonts w:ascii="Times New Roman" w:hAnsi="Times New Roman" w:cs="Times New Roman"/>
          <w:color w:val="002060"/>
          <w:spacing w:val="-2"/>
          <w:sz w:val="24"/>
          <w:szCs w:val="24"/>
        </w:rPr>
        <w:t>Öğrenmeyi öğrenme</w:t>
      </w:r>
      <w:r w:rsidRPr="00444FA0">
        <w:rPr>
          <w:rFonts w:ascii="Times New Roman" w:hAnsi="Times New Roman" w:cs="Times New Roman"/>
          <w:color w:val="002060"/>
          <w:spacing w:val="-2"/>
          <w:sz w:val="24"/>
          <w:szCs w:val="24"/>
          <w:lang w:val="en-US"/>
        </w:rPr>
        <w:t xml:space="preserve"> </w:t>
      </w:r>
    </w:p>
    <w:p w:rsidR="00301A8C" w:rsidRPr="00444FA0" w:rsidRDefault="00301A8C" w:rsidP="00301A8C">
      <w:pPr>
        <w:spacing w:after="0" w:line="240" w:lineRule="auto"/>
        <w:ind w:left="720" w:right="425"/>
        <w:jc w:val="both"/>
        <w:rPr>
          <w:rFonts w:ascii="Times New Roman" w:hAnsi="Times New Roman" w:cs="Times New Roman"/>
          <w:color w:val="002060"/>
          <w:spacing w:val="-2"/>
          <w:sz w:val="24"/>
          <w:szCs w:val="24"/>
        </w:rPr>
      </w:pPr>
      <w:r w:rsidRPr="00444FA0">
        <w:rPr>
          <w:rFonts w:ascii="Times New Roman" w:hAnsi="Times New Roman" w:cs="Times New Roman"/>
          <w:color w:val="002060"/>
          <w:spacing w:val="-2"/>
          <w:sz w:val="24"/>
          <w:szCs w:val="24"/>
        </w:rPr>
        <w:t xml:space="preserve">İnisiyatif alma ve girişimcilik </w:t>
      </w:r>
    </w:p>
    <w:p w:rsidR="00301A8C" w:rsidRPr="00C27847" w:rsidRDefault="00301A8C" w:rsidP="00301A8C">
      <w:pPr>
        <w:spacing w:after="0" w:line="240" w:lineRule="auto"/>
        <w:ind w:left="720" w:right="425"/>
        <w:jc w:val="both"/>
        <w:rPr>
          <w:rFonts w:ascii="Times New Roman" w:hAnsi="Times New Roman" w:cs="Times New Roman"/>
          <w:color w:val="002060"/>
          <w:spacing w:val="-2"/>
          <w:sz w:val="24"/>
          <w:szCs w:val="24"/>
        </w:rPr>
      </w:pPr>
      <w:r w:rsidRPr="00444FA0">
        <w:rPr>
          <w:rFonts w:ascii="Times New Roman" w:hAnsi="Times New Roman" w:cs="Times New Roman"/>
          <w:color w:val="002060"/>
          <w:spacing w:val="-2"/>
          <w:sz w:val="24"/>
          <w:szCs w:val="24"/>
        </w:rPr>
        <w:t>Kültürel farkındalık ve ifade</w:t>
      </w:r>
      <w:r w:rsidRPr="00444FA0">
        <w:rPr>
          <w:rFonts w:ascii="Times New Roman" w:hAnsi="Times New Roman" w:cs="Times New Roman"/>
          <w:color w:val="002060"/>
          <w:spacing w:val="-2"/>
          <w:sz w:val="24"/>
          <w:szCs w:val="24"/>
          <w:lang w:val="en-US"/>
        </w:rPr>
        <w:t xml:space="preserve"> </w:t>
      </w:r>
    </w:p>
    <w:p w:rsidR="00301A8C" w:rsidRPr="00C27847" w:rsidRDefault="00301A8C" w:rsidP="002A3B19">
      <w:pPr>
        <w:spacing w:after="0" w:line="240" w:lineRule="auto"/>
        <w:ind w:left="-142" w:right="425"/>
        <w:jc w:val="both"/>
        <w:rPr>
          <w:rFonts w:ascii="Times New Roman" w:hAnsi="Times New Roman" w:cs="Times New Roman"/>
          <w:color w:val="002060"/>
          <w:spacing w:val="-2"/>
          <w:sz w:val="24"/>
          <w:szCs w:val="24"/>
        </w:rPr>
      </w:pPr>
    </w:p>
    <w:p w:rsidR="00301A8C" w:rsidRDefault="002A3B19" w:rsidP="00301A8C">
      <w:pPr>
        <w:spacing w:line="240" w:lineRule="auto"/>
        <w:ind w:left="-142" w:right="425"/>
        <w:jc w:val="both"/>
        <w:rPr>
          <w:rFonts w:ascii="Times New Roman" w:hAnsi="Times New Roman" w:cs="Times New Roman"/>
          <w:b/>
          <w:color w:val="002060"/>
          <w:spacing w:val="-2"/>
          <w:sz w:val="24"/>
          <w:szCs w:val="24"/>
        </w:rPr>
      </w:pPr>
      <w:r w:rsidRPr="00C27847">
        <w:rPr>
          <w:rFonts w:ascii="Times New Roman" w:hAnsi="Times New Roman" w:cs="Times New Roman"/>
          <w:b/>
          <w:color w:val="002060"/>
          <w:spacing w:val="-2"/>
          <w:sz w:val="24"/>
          <w:szCs w:val="24"/>
        </w:rPr>
        <w:t>NEYE İHTİYAÇ DUYACAK</w:t>
      </w:r>
      <w:r w:rsidRPr="00C27847">
        <w:rPr>
          <w:rFonts w:ascii="Times New Roman" w:hAnsi="Times New Roman" w:cs="Times New Roman"/>
          <w:b/>
          <w:color w:val="002060"/>
          <w:sz w:val="24"/>
          <w:szCs w:val="24"/>
        </w:rPr>
        <w:t xml:space="preserve"> (</w:t>
      </w:r>
      <w:r w:rsidRPr="00C27847">
        <w:rPr>
          <w:rFonts w:ascii="Times New Roman" w:hAnsi="Times New Roman" w:cs="Times New Roman"/>
          <w:b/>
          <w:color w:val="002060"/>
          <w:spacing w:val="-2"/>
          <w:sz w:val="24"/>
          <w:szCs w:val="24"/>
        </w:rPr>
        <w:t>M</w:t>
      </w:r>
      <w:r w:rsidRPr="00C27847">
        <w:rPr>
          <w:rFonts w:ascii="Times New Roman" w:hAnsi="Times New Roman" w:cs="Times New Roman"/>
          <w:b/>
          <w:color w:val="002060"/>
          <w:sz w:val="24"/>
          <w:szCs w:val="24"/>
        </w:rPr>
        <w:t>ater</w:t>
      </w:r>
      <w:r w:rsidRPr="00C27847">
        <w:rPr>
          <w:rFonts w:ascii="Times New Roman" w:hAnsi="Times New Roman" w:cs="Times New Roman"/>
          <w:b/>
          <w:color w:val="002060"/>
          <w:spacing w:val="-2"/>
          <w:sz w:val="24"/>
          <w:szCs w:val="24"/>
        </w:rPr>
        <w:t>y</w:t>
      </w:r>
      <w:r w:rsidRPr="00C27847">
        <w:rPr>
          <w:rFonts w:ascii="Times New Roman" w:hAnsi="Times New Roman" w:cs="Times New Roman"/>
          <w:b/>
          <w:color w:val="002060"/>
          <w:sz w:val="24"/>
          <w:szCs w:val="24"/>
        </w:rPr>
        <w:t>al, Araç-gereç vb.):</w:t>
      </w:r>
      <w:r w:rsidRPr="00C27847">
        <w:rPr>
          <w:rFonts w:ascii="Times New Roman" w:hAnsi="Times New Roman" w:cs="Times New Roman"/>
          <w:color w:val="002060"/>
          <w:sz w:val="24"/>
          <w:szCs w:val="24"/>
        </w:rPr>
        <w:t xml:space="preserve"> </w:t>
      </w:r>
      <w:r w:rsidR="00301A8C" w:rsidRPr="00CE481C">
        <w:rPr>
          <w:rFonts w:ascii="Times New Roman" w:hAnsi="Times New Roman" w:cs="Times New Roman"/>
          <w:color w:val="002060"/>
          <w:spacing w:val="-2"/>
          <w:sz w:val="24"/>
          <w:szCs w:val="24"/>
        </w:rPr>
        <w:t xml:space="preserve">Akıllı tahta, </w:t>
      </w:r>
      <w:r w:rsidR="00301A8C">
        <w:rPr>
          <w:rFonts w:ascii="Times New Roman" w:hAnsi="Times New Roman" w:cs="Times New Roman"/>
          <w:color w:val="002060"/>
          <w:spacing w:val="-2"/>
          <w:sz w:val="24"/>
          <w:szCs w:val="24"/>
        </w:rPr>
        <w:t>tablet bilgisayarlar, tasarım sayfaları.</w:t>
      </w:r>
      <w:r w:rsidR="00301A8C" w:rsidRPr="00C27847">
        <w:rPr>
          <w:rFonts w:ascii="Times New Roman" w:hAnsi="Times New Roman" w:cs="Times New Roman"/>
          <w:b/>
          <w:color w:val="002060"/>
          <w:spacing w:val="-2"/>
          <w:sz w:val="24"/>
          <w:szCs w:val="24"/>
        </w:rPr>
        <w:t xml:space="preserve">     </w:t>
      </w:r>
    </w:p>
    <w:p w:rsidR="00301A8C" w:rsidRDefault="002A3B19" w:rsidP="00301A8C">
      <w:pPr>
        <w:spacing w:line="240" w:lineRule="auto"/>
        <w:ind w:left="-142" w:right="425"/>
        <w:jc w:val="both"/>
        <w:rPr>
          <w:rFonts w:ascii="Times New Roman" w:hAnsi="Times New Roman" w:cs="Times New Roman"/>
          <w:color w:val="002060"/>
          <w:sz w:val="24"/>
          <w:szCs w:val="24"/>
        </w:rPr>
      </w:pPr>
      <w:r w:rsidRPr="00C27847">
        <w:rPr>
          <w:rFonts w:ascii="Times New Roman" w:hAnsi="Times New Roman" w:cs="Times New Roman"/>
          <w:b/>
          <w:color w:val="002060"/>
          <w:sz w:val="24"/>
          <w:szCs w:val="24"/>
        </w:rPr>
        <w:t>ÖĞRENİLECEK KELİMELER</w:t>
      </w:r>
      <w:r>
        <w:rPr>
          <w:rFonts w:ascii="Times New Roman" w:hAnsi="Times New Roman" w:cs="Times New Roman"/>
          <w:color w:val="002060"/>
          <w:sz w:val="24"/>
          <w:szCs w:val="24"/>
        </w:rPr>
        <w:t xml:space="preserve">: </w:t>
      </w:r>
      <w:r w:rsidR="00704C76">
        <w:rPr>
          <w:rFonts w:ascii="Times New Roman" w:hAnsi="Times New Roman" w:cs="Times New Roman"/>
          <w:color w:val="002060"/>
          <w:sz w:val="24"/>
          <w:szCs w:val="24"/>
        </w:rPr>
        <w:t>Çoklu ortam sunusu</w:t>
      </w:r>
    </w:p>
    <w:p w:rsidR="00F61117" w:rsidRDefault="00704C76" w:rsidP="00301A8C">
      <w:pPr>
        <w:spacing w:line="240" w:lineRule="auto"/>
        <w:ind w:left="-142" w:right="425"/>
        <w:jc w:val="both"/>
        <w:rPr>
          <w:rFonts w:ascii="Times New Roman" w:hAnsi="Times New Roman" w:cs="Times New Roman"/>
          <w:b/>
          <w:color w:val="002060"/>
          <w:spacing w:val="-2"/>
          <w:sz w:val="24"/>
          <w:szCs w:val="24"/>
        </w:rPr>
      </w:pPr>
      <w:r>
        <w:rPr>
          <w:rFonts w:ascii="Times New Roman" w:hAnsi="Times New Roman" w:cs="Times New Roman"/>
          <w:b/>
          <w:bCs/>
          <w:color w:val="002060"/>
          <w:sz w:val="24"/>
          <w:szCs w:val="24"/>
        </w:rPr>
        <w:t xml:space="preserve">MOTİVASYON SORULARI: </w:t>
      </w:r>
      <w:r w:rsidRPr="00C27847">
        <w:rPr>
          <w:rFonts w:ascii="Times New Roman" w:hAnsi="Times New Roman" w:cs="Times New Roman"/>
          <w:b/>
          <w:color w:val="002060"/>
          <w:spacing w:val="-2"/>
          <w:sz w:val="24"/>
          <w:szCs w:val="24"/>
        </w:rPr>
        <w:t xml:space="preserve"> </w:t>
      </w:r>
      <w:r>
        <w:rPr>
          <w:rFonts w:ascii="Times New Roman" w:hAnsi="Times New Roman" w:cs="Times New Roman"/>
          <w:b/>
          <w:color w:val="002060"/>
          <w:spacing w:val="-2"/>
          <w:sz w:val="24"/>
          <w:szCs w:val="24"/>
        </w:rPr>
        <w:t>“Bilişim Teknolojileri dersinde “çoklu ortam sunusu” hazırladığınızı hatırladınız mı ?”</w:t>
      </w:r>
      <w:r w:rsidR="00F61117">
        <w:rPr>
          <w:rFonts w:ascii="Times New Roman" w:hAnsi="Times New Roman" w:cs="Times New Roman"/>
          <w:b/>
          <w:color w:val="002060"/>
          <w:spacing w:val="-2"/>
          <w:sz w:val="24"/>
          <w:szCs w:val="24"/>
        </w:rPr>
        <w:t>, “Bunu nasıl yapmıştınız?”</w:t>
      </w:r>
    </w:p>
    <w:p w:rsidR="00301A8C" w:rsidRPr="00704C76" w:rsidRDefault="002A3B19" w:rsidP="00AB197A">
      <w:pPr>
        <w:spacing w:line="240" w:lineRule="auto"/>
        <w:ind w:left="-142" w:right="425"/>
        <w:jc w:val="both"/>
        <w:rPr>
          <w:rFonts w:ascii="Times New Roman" w:hAnsi="Times New Roman" w:cs="Times New Roman"/>
          <w:b/>
          <w:color w:val="002060"/>
          <w:spacing w:val="-2"/>
          <w:sz w:val="24"/>
          <w:szCs w:val="24"/>
        </w:rPr>
      </w:pPr>
      <w:r w:rsidRPr="00C27847">
        <w:rPr>
          <w:rFonts w:ascii="Times New Roman" w:hAnsi="Times New Roman" w:cs="Times New Roman"/>
          <w:b/>
          <w:bCs/>
          <w:color w:val="002060"/>
          <w:sz w:val="24"/>
          <w:szCs w:val="24"/>
        </w:rPr>
        <w:t>KONU İLE İLGİLİ BİLGİ (Genel anlamda hangi bilgilerin yer alacağına değinilir)</w:t>
      </w:r>
      <w:r w:rsidR="00704C76" w:rsidRPr="00704C76">
        <w:rPr>
          <w:rFonts w:ascii="Times New Roman" w:eastAsia="Times New Roman" w:hAnsi="Times New Roman" w:cs="Times New Roman"/>
          <w:color w:val="002060"/>
          <w:sz w:val="24"/>
          <w:szCs w:val="24"/>
        </w:rPr>
        <w:t>Çoklu ortam yazılımları ile sesli ve hareketli sunular hazırlayarak sınıf ortamında sunulması üzerinde durulur. Bu kazanım, 5 ve 6. sınıflardaki zorunlu Bilişim Teknolojileri dersi ile 7 ve 8. sınıflardaki seçmeli Bilişim Teknolojileri dersinin ''Ürün Oluşturma'' ünitesi ile ilişkilendirilmelidir.</w:t>
      </w:r>
    </w:p>
    <w:p w:rsidR="002A3B19" w:rsidRPr="00C27847" w:rsidRDefault="002A3B19" w:rsidP="002A3B19">
      <w:pPr>
        <w:pStyle w:val="Balk4"/>
        <w:kinsoku w:val="0"/>
        <w:overflowPunct w:val="0"/>
        <w:ind w:left="-142" w:right="850"/>
        <w:jc w:val="both"/>
        <w:rPr>
          <w:rFonts w:ascii="Times New Roman" w:hAnsi="Times New Roman" w:cs="Times New Roman"/>
          <w:color w:val="002060"/>
        </w:rPr>
      </w:pPr>
      <w:r w:rsidRPr="00C27847">
        <w:rPr>
          <w:rFonts w:ascii="Times New Roman" w:hAnsi="Times New Roman" w:cs="Times New Roman"/>
          <w:color w:val="002060"/>
        </w:rPr>
        <w:t>GÜVENLİK</w:t>
      </w:r>
      <w:r>
        <w:rPr>
          <w:rFonts w:ascii="Times New Roman" w:hAnsi="Times New Roman" w:cs="Times New Roman"/>
          <w:color w:val="002060"/>
        </w:rPr>
        <w:t xml:space="preserve">: </w:t>
      </w:r>
      <w:r w:rsidRPr="00C27847">
        <w:rPr>
          <w:rFonts w:ascii="Times New Roman" w:hAnsi="Times New Roman" w:cs="Times New Roman"/>
          <w:color w:val="002060"/>
        </w:rPr>
        <w:t xml:space="preserve">Atölye </w:t>
      </w:r>
      <w:r>
        <w:rPr>
          <w:rFonts w:ascii="Times New Roman" w:hAnsi="Times New Roman" w:cs="Times New Roman"/>
          <w:color w:val="002060"/>
        </w:rPr>
        <w:t>kurallarına uyulur.</w:t>
      </w:r>
    </w:p>
    <w:p w:rsidR="00F61117" w:rsidRDefault="002A3B19" w:rsidP="002A3B19">
      <w:pPr>
        <w:spacing w:after="0" w:line="240" w:lineRule="auto"/>
        <w:ind w:left="-142" w:right="425"/>
        <w:jc w:val="both"/>
        <w:rPr>
          <w:rFonts w:ascii="Times New Roman" w:hAnsi="Times New Roman" w:cs="Times New Roman"/>
          <w:b/>
          <w:color w:val="002060"/>
        </w:rPr>
      </w:pPr>
      <w:r w:rsidRPr="002A3B19">
        <w:rPr>
          <w:rFonts w:ascii="Times New Roman" w:hAnsi="Times New Roman" w:cs="Times New Roman"/>
          <w:b/>
          <w:color w:val="002060"/>
        </w:rPr>
        <w:lastRenderedPageBreak/>
        <w:t xml:space="preserve">İŞLENİŞ (Kısaca açıklayınız): </w:t>
      </w:r>
      <w:r w:rsidR="00F61117">
        <w:rPr>
          <w:rFonts w:ascii="Times New Roman" w:hAnsi="Times New Roman" w:cs="Times New Roman"/>
          <w:b/>
          <w:color w:val="002060"/>
        </w:rPr>
        <w:t>Öğrencilere “Çoklu ortam sunusu” hatırlatılır. İnternet üzerinden görsellerde arama yaparak, örnekler gösterilir. Örneğin:</w:t>
      </w:r>
      <w:r w:rsidR="00F61117" w:rsidRPr="00F61117">
        <w:t xml:space="preserve"> </w:t>
      </w:r>
      <w:r w:rsidR="00F61117">
        <w:rPr>
          <w:noProof/>
          <w:color w:val="0000FF"/>
          <w:lang w:eastAsia="tr-TR"/>
        </w:rPr>
        <w:drawing>
          <wp:inline distT="0" distB="0" distL="0" distR="0">
            <wp:extent cx="4991100" cy="3746500"/>
            <wp:effectExtent l="19050" t="0" r="0" b="0"/>
            <wp:docPr id="1" name="irc_mi" descr="çoklu ortam sunumu nasıl hazırlanır bilişim teknolojileri dersi ile ilgili görsel sonucu">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çoklu ortam sunumu nasıl hazırlanır bilişim teknolojileri dersi ile ilgili görsel sonucu">
                      <a:hlinkClick r:id="rId9"/>
                    </pic:cNvPr>
                    <pic:cNvPicPr>
                      <a:picLocks noChangeAspect="1" noChangeArrowheads="1"/>
                    </pic:cNvPicPr>
                  </pic:nvPicPr>
                  <pic:blipFill>
                    <a:blip r:embed="rId10"/>
                    <a:srcRect/>
                    <a:stretch>
                      <a:fillRect/>
                    </a:stretch>
                  </pic:blipFill>
                  <pic:spPr bwMode="auto">
                    <a:xfrm>
                      <a:off x="0" y="0"/>
                      <a:ext cx="4991100" cy="3746500"/>
                    </a:xfrm>
                    <a:prstGeom prst="rect">
                      <a:avLst/>
                    </a:prstGeom>
                    <a:noFill/>
                    <a:ln w="9525">
                      <a:noFill/>
                      <a:miter lim="800000"/>
                      <a:headEnd/>
                      <a:tailEnd/>
                    </a:ln>
                  </pic:spPr>
                </pic:pic>
              </a:graphicData>
            </a:graphic>
          </wp:inline>
        </w:drawing>
      </w:r>
    </w:p>
    <w:p w:rsidR="0037700B" w:rsidRDefault="0037700B" w:rsidP="002A3B19">
      <w:pPr>
        <w:spacing w:after="0" w:line="240" w:lineRule="auto"/>
        <w:ind w:left="-142" w:right="425"/>
        <w:jc w:val="both"/>
        <w:rPr>
          <w:rFonts w:ascii="Times New Roman" w:hAnsi="Times New Roman" w:cs="Times New Roman"/>
          <w:color w:val="002060"/>
          <w:sz w:val="24"/>
          <w:szCs w:val="24"/>
        </w:rPr>
      </w:pPr>
    </w:p>
    <w:p w:rsidR="009B534C" w:rsidRDefault="00567EF8" w:rsidP="002A3B19">
      <w:pPr>
        <w:spacing w:after="0" w:line="240" w:lineRule="auto"/>
        <w:ind w:left="-142" w:right="425"/>
        <w:jc w:val="both"/>
        <w:rPr>
          <w:rFonts w:ascii="Times New Roman" w:hAnsi="Times New Roman" w:cs="Times New Roman"/>
          <w:color w:val="002060"/>
          <w:sz w:val="24"/>
          <w:szCs w:val="24"/>
        </w:rPr>
      </w:pPr>
      <w:r w:rsidRPr="00C27847">
        <w:rPr>
          <w:rFonts w:ascii="Times New Roman" w:hAnsi="Times New Roman" w:cs="Times New Roman"/>
          <w:color w:val="002060"/>
          <w:sz w:val="24"/>
          <w:szCs w:val="24"/>
        </w:rPr>
        <w:t xml:space="preserve"> </w:t>
      </w:r>
      <w:r w:rsidR="00F61117">
        <w:rPr>
          <w:rFonts w:ascii="Times New Roman" w:hAnsi="Times New Roman" w:cs="Times New Roman"/>
          <w:color w:val="002060"/>
          <w:sz w:val="24"/>
          <w:szCs w:val="24"/>
        </w:rPr>
        <w:t xml:space="preserve">Öğrenciler çoklu ortam sunu hazırlamak için </w:t>
      </w:r>
      <w:r w:rsidR="0037700B">
        <w:rPr>
          <w:rFonts w:ascii="Times New Roman" w:hAnsi="Times New Roman" w:cs="Times New Roman"/>
          <w:color w:val="002060"/>
          <w:sz w:val="24"/>
          <w:szCs w:val="24"/>
        </w:rPr>
        <w:t>tasarım sayfalarından faydalanarak, sorunlarına buldukları çözümü ve taslağını tanıtırlar.</w:t>
      </w:r>
    </w:p>
    <w:p w:rsidR="00652E70" w:rsidRPr="00652E70" w:rsidRDefault="00652E70" w:rsidP="00F61117">
      <w:pPr>
        <w:spacing w:after="0" w:line="240" w:lineRule="auto"/>
        <w:ind w:right="425"/>
        <w:jc w:val="both"/>
        <w:rPr>
          <w:rFonts w:ascii="Times New Roman" w:eastAsia="Times New Roman" w:hAnsi="Times New Roman" w:cs="Times New Roman"/>
          <w:color w:val="666666"/>
          <w:sz w:val="24"/>
          <w:szCs w:val="24"/>
          <w:lang w:eastAsia="tr-TR"/>
        </w:rPr>
      </w:pPr>
      <w:r w:rsidRPr="00652E70">
        <w:rPr>
          <w:rFonts w:ascii="Times New Roman" w:eastAsia="Times New Roman" w:hAnsi="Times New Roman" w:cs="Times New Roman"/>
          <w:b/>
          <w:bCs/>
          <w:color w:val="666666"/>
          <w:sz w:val="24"/>
          <w:szCs w:val="24"/>
          <w:lang w:eastAsia="tr-TR"/>
        </w:rPr>
        <w:t>ÖZGÜVENİNİZİ NASIL ARTTIRIRSINIZ?</w:t>
      </w:r>
      <w:r w:rsidRPr="00652E70">
        <w:rPr>
          <w:rFonts w:ascii="Times New Roman" w:eastAsia="Times New Roman" w:hAnsi="Times New Roman" w:cs="Times New Roman"/>
          <w:color w:val="666666"/>
          <w:sz w:val="24"/>
          <w:szCs w:val="24"/>
          <w:lang w:eastAsia="tr-TR"/>
        </w:rPr>
        <w:br/>
        <w:t xml:space="preserve">Güçlü yönlerimizi belirlemek ve onların üstünde daha çok durmak: Denediğimiz her yeni şey için kendimize şans tanımalıyız Kendimizi küçük görmemeliyiz ve daima kendimize inanmalıyız. Önemli olan elde edilen sonuç değil, bu yolda harcanan çabalardır. Bu yüzden kendimizi takdir etmeyi bilmeliyiz. </w:t>
      </w:r>
      <w:r w:rsidRPr="00652E70">
        <w:rPr>
          <w:rFonts w:ascii="Times New Roman" w:eastAsia="Times New Roman" w:hAnsi="Times New Roman" w:cs="Times New Roman"/>
          <w:color w:val="666666"/>
          <w:sz w:val="24"/>
          <w:szCs w:val="24"/>
          <w:lang w:eastAsia="tr-TR"/>
        </w:rPr>
        <w:br/>
        <w:t>Özgüven, bireyin kendisinden memnun olması, kendisi ve çevresiyle barışık yaşaması demektir.</w:t>
      </w:r>
    </w:p>
    <w:p w:rsidR="00652E70" w:rsidRPr="00652E70" w:rsidRDefault="00652E70" w:rsidP="002A3B19">
      <w:pPr>
        <w:spacing w:after="0" w:line="240" w:lineRule="auto"/>
        <w:ind w:left="-142" w:right="425"/>
        <w:jc w:val="both"/>
        <w:rPr>
          <w:rFonts w:ascii="Times New Roman" w:hAnsi="Times New Roman" w:cs="Times New Roman"/>
          <w:color w:val="002060"/>
          <w:sz w:val="24"/>
          <w:szCs w:val="24"/>
        </w:rPr>
      </w:pPr>
    </w:p>
    <w:p w:rsidR="002A3B19" w:rsidRPr="002A3B19" w:rsidRDefault="002A3B19" w:rsidP="002A3B19">
      <w:pPr>
        <w:spacing w:after="0" w:line="240" w:lineRule="auto"/>
        <w:ind w:left="-142" w:right="425"/>
        <w:jc w:val="both"/>
        <w:rPr>
          <w:rFonts w:ascii="Times New Roman" w:hAnsi="Times New Roman" w:cs="Times New Roman"/>
          <w:color w:val="002060"/>
          <w:sz w:val="24"/>
          <w:szCs w:val="24"/>
        </w:rPr>
      </w:pPr>
      <w:r w:rsidRPr="00C27847">
        <w:rPr>
          <w:rFonts w:ascii="Times New Roman" w:hAnsi="Times New Roman" w:cs="Times New Roman"/>
          <w:b/>
          <w:color w:val="002060"/>
          <w:sz w:val="24"/>
          <w:szCs w:val="24"/>
        </w:rPr>
        <w:t>DEĞERLENDİRME: (Hangi yöntem, test vb. araçlarla değerlendirme yapılabilir)</w:t>
      </w:r>
      <w:r w:rsidR="00652E70">
        <w:rPr>
          <w:rFonts w:ascii="Times New Roman" w:hAnsi="Times New Roman" w:cs="Times New Roman"/>
          <w:b/>
          <w:color w:val="002060"/>
          <w:sz w:val="24"/>
          <w:szCs w:val="24"/>
        </w:rPr>
        <w:t xml:space="preserve"> Gözlem formu</w:t>
      </w:r>
    </w:p>
    <w:p w:rsidR="009246F6" w:rsidRPr="00C27847" w:rsidRDefault="00567EF8" w:rsidP="009246F6">
      <w:pPr>
        <w:spacing w:after="0" w:line="240" w:lineRule="auto"/>
        <w:ind w:left="-142" w:right="425"/>
        <w:jc w:val="both"/>
        <w:rPr>
          <w:rFonts w:ascii="Times New Roman" w:hAnsi="Times New Roman" w:cs="Times New Roman"/>
          <w:color w:val="002060"/>
          <w:sz w:val="24"/>
          <w:szCs w:val="24"/>
        </w:rPr>
      </w:pPr>
      <w:r w:rsidRPr="00C27847">
        <w:rPr>
          <w:rFonts w:ascii="Times New Roman" w:hAnsi="Times New Roman" w:cs="Times New Roman"/>
          <w:color w:val="002060"/>
          <w:sz w:val="24"/>
          <w:szCs w:val="24"/>
        </w:rPr>
        <w:t xml:space="preserve">       </w:t>
      </w:r>
      <w:r w:rsidR="002A3B19">
        <w:rPr>
          <w:rFonts w:ascii="Times New Roman" w:hAnsi="Times New Roman" w:cs="Times New Roman"/>
          <w:color w:val="002060"/>
          <w:sz w:val="24"/>
          <w:szCs w:val="24"/>
        </w:rPr>
        <w:t xml:space="preserve">                        </w:t>
      </w:r>
    </w:p>
    <w:p w:rsidR="000F5B60" w:rsidRPr="00C27847" w:rsidRDefault="00705138" w:rsidP="00705138">
      <w:pPr>
        <w:spacing w:after="0" w:line="240" w:lineRule="auto"/>
        <w:ind w:left="-142" w:right="425"/>
        <w:jc w:val="both"/>
        <w:rPr>
          <w:rFonts w:ascii="Times New Roman" w:hAnsi="Times New Roman" w:cs="Times New Roman"/>
          <w:color w:val="002060"/>
          <w:spacing w:val="-2"/>
          <w:sz w:val="24"/>
          <w:szCs w:val="24"/>
        </w:rPr>
      </w:pPr>
      <w:r w:rsidRPr="00C27847">
        <w:rPr>
          <w:rFonts w:ascii="Times New Roman" w:hAnsi="Times New Roman" w:cs="Times New Roman"/>
          <w:b/>
          <w:color w:val="002060"/>
          <w:spacing w:val="-2"/>
          <w:sz w:val="24"/>
          <w:szCs w:val="24"/>
        </w:rPr>
        <w:t xml:space="preserve">         </w:t>
      </w:r>
    </w:p>
    <w:p w:rsidR="00705138" w:rsidRPr="00C27847" w:rsidRDefault="00705138" w:rsidP="00705138">
      <w:pPr>
        <w:rPr>
          <w:rFonts w:ascii="Times New Roman" w:hAnsi="Times New Roman" w:cs="Times New Roman"/>
          <w:b/>
          <w:bCs/>
          <w:color w:val="002060"/>
          <w:sz w:val="24"/>
          <w:szCs w:val="24"/>
        </w:rPr>
      </w:pPr>
      <w:r w:rsidRPr="00C27847">
        <w:rPr>
          <w:rFonts w:ascii="Times New Roman" w:hAnsi="Times New Roman" w:cs="Times New Roman"/>
          <w:color w:val="002060"/>
          <w:sz w:val="24"/>
          <w:szCs w:val="24"/>
        </w:rPr>
        <w:t xml:space="preserve">                                     </w:t>
      </w:r>
    </w:p>
    <w:p w:rsidR="00705138" w:rsidRPr="00C27847" w:rsidRDefault="00705138" w:rsidP="00705138">
      <w:pPr>
        <w:rPr>
          <w:rFonts w:ascii="Times New Roman" w:hAnsi="Times New Roman" w:cs="Times New Roman"/>
          <w:color w:val="002060"/>
          <w:sz w:val="24"/>
          <w:szCs w:val="24"/>
          <w:lang w:eastAsia="tr-TR"/>
        </w:rPr>
      </w:pPr>
      <w:r w:rsidRPr="00C27847">
        <w:rPr>
          <w:rFonts w:ascii="Times New Roman" w:hAnsi="Times New Roman" w:cs="Times New Roman"/>
          <w:b/>
          <w:bCs/>
          <w:color w:val="002060"/>
          <w:sz w:val="24"/>
          <w:szCs w:val="24"/>
        </w:rPr>
        <w:t xml:space="preserve">                                                                                                   </w:t>
      </w:r>
    </w:p>
    <w:p w:rsidR="00705138" w:rsidRPr="00C27847" w:rsidRDefault="00705138" w:rsidP="00705138">
      <w:pPr>
        <w:autoSpaceDE w:val="0"/>
        <w:autoSpaceDN w:val="0"/>
        <w:adjustRightInd w:val="0"/>
        <w:spacing w:after="0" w:line="240" w:lineRule="auto"/>
        <w:ind w:right="850"/>
        <w:jc w:val="both"/>
        <w:rPr>
          <w:rFonts w:ascii="Times New Roman" w:hAnsi="Times New Roman" w:cs="Times New Roman"/>
          <w:b/>
          <w:bCs/>
          <w:color w:val="002060"/>
          <w:sz w:val="24"/>
          <w:szCs w:val="24"/>
        </w:rPr>
      </w:pPr>
    </w:p>
    <w:p w:rsidR="00705138" w:rsidRPr="00C27847" w:rsidRDefault="00705138" w:rsidP="00705138">
      <w:pPr>
        <w:autoSpaceDE w:val="0"/>
        <w:autoSpaceDN w:val="0"/>
        <w:adjustRightInd w:val="0"/>
        <w:spacing w:after="0" w:line="240" w:lineRule="auto"/>
        <w:ind w:right="850"/>
        <w:jc w:val="both"/>
        <w:rPr>
          <w:rFonts w:ascii="Times New Roman" w:hAnsi="Times New Roman" w:cs="Times New Roman"/>
          <w:b/>
          <w:bCs/>
          <w:color w:val="002060"/>
          <w:sz w:val="24"/>
          <w:szCs w:val="24"/>
        </w:rPr>
      </w:pPr>
      <w:r w:rsidRPr="00C27847">
        <w:rPr>
          <w:rFonts w:ascii="Times New Roman" w:hAnsi="Times New Roman" w:cs="Times New Roman"/>
          <w:b/>
          <w:bCs/>
          <w:color w:val="002060"/>
          <w:sz w:val="24"/>
          <w:szCs w:val="24"/>
        </w:rPr>
        <w:t xml:space="preserve">                                           </w:t>
      </w:r>
      <w:r w:rsidR="004A262B" w:rsidRPr="00C27847">
        <w:rPr>
          <w:rFonts w:ascii="Times New Roman" w:hAnsi="Times New Roman" w:cs="Times New Roman"/>
          <w:b/>
          <w:bCs/>
          <w:color w:val="002060"/>
          <w:sz w:val="24"/>
          <w:szCs w:val="24"/>
        </w:rPr>
        <w:t xml:space="preserve">          </w:t>
      </w:r>
    </w:p>
    <w:p w:rsidR="00705138" w:rsidRPr="00C27847" w:rsidRDefault="00705138" w:rsidP="00705138">
      <w:pPr>
        <w:autoSpaceDE w:val="0"/>
        <w:autoSpaceDN w:val="0"/>
        <w:adjustRightInd w:val="0"/>
        <w:spacing w:after="0" w:line="240" w:lineRule="auto"/>
        <w:ind w:right="850"/>
        <w:jc w:val="both"/>
        <w:rPr>
          <w:rFonts w:ascii="Times New Roman" w:hAnsi="Times New Roman" w:cs="Times New Roman"/>
          <w:b/>
          <w:bCs/>
          <w:color w:val="002060"/>
          <w:sz w:val="24"/>
          <w:szCs w:val="24"/>
        </w:rPr>
      </w:pPr>
      <w:r w:rsidRPr="00C27847">
        <w:rPr>
          <w:rFonts w:ascii="Times New Roman" w:hAnsi="Times New Roman" w:cs="Times New Roman"/>
          <w:b/>
          <w:bCs/>
          <w:color w:val="002060"/>
          <w:sz w:val="24"/>
          <w:szCs w:val="24"/>
        </w:rPr>
        <w:t xml:space="preserve">          </w:t>
      </w:r>
      <w:r w:rsidR="002A3B19">
        <w:rPr>
          <w:rFonts w:ascii="Times New Roman" w:hAnsi="Times New Roman" w:cs="Times New Roman"/>
          <w:b/>
          <w:bCs/>
          <w:color w:val="002060"/>
          <w:sz w:val="24"/>
          <w:szCs w:val="24"/>
        </w:rPr>
        <w:t xml:space="preserve">            </w:t>
      </w:r>
    </w:p>
    <w:p w:rsidR="00705138" w:rsidRPr="00C27847" w:rsidRDefault="00705138" w:rsidP="00705138">
      <w:pPr>
        <w:autoSpaceDE w:val="0"/>
        <w:autoSpaceDN w:val="0"/>
        <w:adjustRightInd w:val="0"/>
        <w:spacing w:after="0" w:line="240" w:lineRule="auto"/>
        <w:ind w:left="-142" w:right="850"/>
        <w:jc w:val="both"/>
        <w:rPr>
          <w:rFonts w:ascii="Times New Roman" w:hAnsi="Times New Roman" w:cs="Times New Roman"/>
          <w:b/>
          <w:bCs/>
          <w:color w:val="002060"/>
          <w:sz w:val="24"/>
          <w:szCs w:val="24"/>
        </w:rPr>
      </w:pPr>
    </w:p>
    <w:p w:rsidR="004A262B" w:rsidRPr="00C27847" w:rsidRDefault="004A262B" w:rsidP="004A262B">
      <w:pPr>
        <w:autoSpaceDE w:val="0"/>
        <w:autoSpaceDN w:val="0"/>
        <w:adjustRightInd w:val="0"/>
        <w:spacing w:after="0" w:line="240" w:lineRule="auto"/>
        <w:ind w:right="850"/>
        <w:jc w:val="both"/>
        <w:rPr>
          <w:rFonts w:ascii="Times New Roman" w:hAnsi="Times New Roman" w:cs="Times New Roman"/>
          <w:b/>
          <w:bCs/>
          <w:color w:val="002060"/>
          <w:sz w:val="24"/>
          <w:szCs w:val="24"/>
        </w:rPr>
      </w:pPr>
    </w:p>
    <w:p w:rsidR="004A262B" w:rsidRPr="002A3B19" w:rsidRDefault="004A262B" w:rsidP="002A3B19">
      <w:pPr>
        <w:spacing w:after="0" w:line="240" w:lineRule="auto"/>
        <w:jc w:val="both"/>
        <w:rPr>
          <w:rFonts w:ascii="Times New Roman" w:eastAsia="Times New Roman" w:hAnsi="Times New Roman" w:cs="Times New Roman"/>
          <w:color w:val="002060"/>
          <w:sz w:val="24"/>
          <w:szCs w:val="24"/>
        </w:rPr>
      </w:pPr>
    </w:p>
    <w:p w:rsidR="004A262B" w:rsidRPr="00C27847" w:rsidRDefault="004A262B" w:rsidP="004A262B">
      <w:pPr>
        <w:pStyle w:val="Balk4"/>
        <w:kinsoku w:val="0"/>
        <w:overflowPunct w:val="0"/>
        <w:ind w:left="-142" w:right="850"/>
        <w:jc w:val="both"/>
        <w:rPr>
          <w:rFonts w:ascii="Times New Roman" w:hAnsi="Times New Roman" w:cs="Times New Roman"/>
          <w:color w:val="002060"/>
        </w:rPr>
      </w:pPr>
      <w:r w:rsidRPr="00C27847">
        <w:rPr>
          <w:rFonts w:ascii="Times New Roman" w:hAnsi="Times New Roman" w:cs="Times New Roman"/>
          <w:color w:val="002060"/>
        </w:rPr>
        <w:t xml:space="preserve">   </w:t>
      </w:r>
    </w:p>
    <w:p w:rsidR="004A262B" w:rsidRPr="00C27847" w:rsidRDefault="004A262B" w:rsidP="002A3B19">
      <w:pPr>
        <w:pStyle w:val="Balk4"/>
        <w:kinsoku w:val="0"/>
        <w:overflowPunct w:val="0"/>
        <w:ind w:left="-142" w:right="850"/>
        <w:jc w:val="both"/>
        <w:rPr>
          <w:rFonts w:ascii="Times New Roman" w:hAnsi="Times New Roman" w:cs="Times New Roman"/>
          <w:color w:val="002060"/>
        </w:rPr>
      </w:pPr>
      <w:r w:rsidRPr="00C27847">
        <w:rPr>
          <w:rFonts w:ascii="Times New Roman" w:hAnsi="Times New Roman" w:cs="Times New Roman"/>
          <w:color w:val="002060"/>
        </w:rPr>
        <w:t xml:space="preserve">  </w:t>
      </w:r>
    </w:p>
    <w:p w:rsidR="00705138" w:rsidRPr="00C27847" w:rsidRDefault="00705138" w:rsidP="00705138">
      <w:pPr>
        <w:rPr>
          <w:rFonts w:ascii="Times New Roman" w:hAnsi="Times New Roman" w:cs="Times New Roman"/>
          <w:b/>
          <w:bCs/>
          <w:color w:val="002060"/>
          <w:sz w:val="24"/>
          <w:szCs w:val="24"/>
        </w:rPr>
      </w:pPr>
      <w:r w:rsidRPr="00C27847">
        <w:rPr>
          <w:rFonts w:ascii="Times New Roman" w:hAnsi="Times New Roman" w:cs="Times New Roman"/>
          <w:color w:val="002060"/>
          <w:sz w:val="24"/>
          <w:szCs w:val="24"/>
        </w:rPr>
        <w:t xml:space="preserve">              </w:t>
      </w:r>
    </w:p>
    <w:p w:rsidR="00705138" w:rsidRPr="00C27847" w:rsidRDefault="00705138" w:rsidP="00705138">
      <w:pPr>
        <w:rPr>
          <w:rFonts w:ascii="Times New Roman" w:hAnsi="Times New Roman" w:cs="Times New Roman"/>
          <w:color w:val="002060"/>
          <w:sz w:val="24"/>
          <w:szCs w:val="24"/>
          <w:lang w:eastAsia="tr-TR"/>
        </w:rPr>
      </w:pPr>
      <w:r w:rsidRPr="00C27847">
        <w:rPr>
          <w:rFonts w:ascii="Times New Roman" w:hAnsi="Times New Roman" w:cs="Times New Roman"/>
          <w:b/>
          <w:bCs/>
          <w:color w:val="002060"/>
          <w:sz w:val="24"/>
          <w:szCs w:val="24"/>
        </w:rPr>
        <w:t xml:space="preserve">                                                                                               </w:t>
      </w:r>
    </w:p>
    <w:p w:rsidR="000F5B60" w:rsidRPr="00C27847" w:rsidRDefault="00705138" w:rsidP="00705138">
      <w:pPr>
        <w:spacing w:after="0" w:line="240" w:lineRule="auto"/>
        <w:ind w:left="-142" w:right="425"/>
        <w:jc w:val="both"/>
        <w:rPr>
          <w:rFonts w:ascii="Times New Roman" w:hAnsi="Times New Roman" w:cs="Times New Roman"/>
          <w:color w:val="002060"/>
          <w:sz w:val="24"/>
          <w:szCs w:val="24"/>
        </w:rPr>
      </w:pPr>
      <w:r w:rsidRPr="00C27847">
        <w:rPr>
          <w:rFonts w:ascii="Times New Roman" w:hAnsi="Times New Roman" w:cs="Times New Roman"/>
          <w:b/>
          <w:bCs/>
          <w:color w:val="002060"/>
          <w:sz w:val="24"/>
          <w:szCs w:val="24"/>
        </w:rPr>
        <w:t xml:space="preserve"> </w:t>
      </w:r>
    </w:p>
    <w:p w:rsidR="00D55919" w:rsidRPr="00C27847" w:rsidRDefault="000F5B60" w:rsidP="009C46E3">
      <w:pPr>
        <w:rPr>
          <w:rFonts w:ascii="Times New Roman" w:hAnsi="Times New Roman" w:cs="Times New Roman"/>
          <w:color w:val="002060"/>
          <w:sz w:val="24"/>
          <w:szCs w:val="24"/>
        </w:rPr>
      </w:pPr>
      <w:r w:rsidRPr="00C27847">
        <w:rPr>
          <w:rFonts w:ascii="Times New Roman" w:hAnsi="Times New Roman" w:cs="Times New Roman"/>
          <w:color w:val="002060"/>
          <w:sz w:val="24"/>
          <w:szCs w:val="24"/>
          <w:lang w:eastAsia="tr-TR"/>
        </w:rPr>
        <w:lastRenderedPageBreak/>
        <w:t xml:space="preserve">                                                                                                </w:t>
      </w:r>
      <w:r w:rsidR="00705138" w:rsidRPr="00C27847">
        <w:rPr>
          <w:rFonts w:ascii="Times New Roman" w:hAnsi="Times New Roman" w:cs="Times New Roman"/>
          <w:color w:val="002060"/>
          <w:sz w:val="24"/>
          <w:szCs w:val="24"/>
          <w:lang w:eastAsia="tr-TR"/>
        </w:rPr>
        <w:t xml:space="preserve">                                                                                        </w:t>
      </w:r>
    </w:p>
    <w:p w:rsidR="00BF6651" w:rsidRPr="00C27847" w:rsidRDefault="00BF6651" w:rsidP="00424311">
      <w:pPr>
        <w:autoSpaceDE w:val="0"/>
        <w:autoSpaceDN w:val="0"/>
        <w:adjustRightInd w:val="0"/>
        <w:spacing w:after="0" w:line="240" w:lineRule="auto"/>
        <w:ind w:left="-142" w:right="850"/>
        <w:jc w:val="both"/>
        <w:rPr>
          <w:rFonts w:ascii="Times New Roman" w:hAnsi="Times New Roman" w:cs="Times New Roman"/>
          <w:b/>
          <w:bCs/>
          <w:color w:val="002060"/>
          <w:sz w:val="24"/>
          <w:szCs w:val="24"/>
        </w:rPr>
      </w:pPr>
    </w:p>
    <w:p w:rsidR="004A262B" w:rsidRPr="002A3B19" w:rsidRDefault="00705138" w:rsidP="002A3B19">
      <w:pPr>
        <w:autoSpaceDE w:val="0"/>
        <w:autoSpaceDN w:val="0"/>
        <w:adjustRightInd w:val="0"/>
        <w:spacing w:after="0" w:line="240" w:lineRule="auto"/>
        <w:ind w:right="850"/>
        <w:jc w:val="both"/>
        <w:rPr>
          <w:rFonts w:ascii="Times New Roman" w:hAnsi="Times New Roman" w:cs="Times New Roman"/>
          <w:b/>
          <w:bCs/>
          <w:color w:val="002060"/>
          <w:sz w:val="24"/>
          <w:szCs w:val="24"/>
        </w:rPr>
      </w:pPr>
      <w:r w:rsidRPr="00C27847">
        <w:rPr>
          <w:rFonts w:ascii="Times New Roman" w:hAnsi="Times New Roman" w:cs="Times New Roman"/>
          <w:b/>
          <w:bCs/>
          <w:color w:val="002060"/>
          <w:sz w:val="24"/>
          <w:szCs w:val="24"/>
        </w:rPr>
        <w:t xml:space="preserve">                                                                                                                                                                 </w:t>
      </w:r>
      <w:r w:rsidR="004A262B" w:rsidRPr="00C27847">
        <w:rPr>
          <w:rFonts w:ascii="Times New Roman" w:hAnsi="Times New Roman" w:cs="Times New Roman"/>
          <w:b/>
          <w:bCs/>
          <w:color w:val="002060"/>
          <w:sz w:val="24"/>
          <w:szCs w:val="24"/>
        </w:rPr>
        <w:t xml:space="preserve">                   </w:t>
      </w:r>
    </w:p>
    <w:p w:rsidR="00E96D1A" w:rsidRPr="00C27847" w:rsidRDefault="00E96D1A" w:rsidP="00424311">
      <w:pPr>
        <w:kinsoku w:val="0"/>
        <w:overflowPunct w:val="0"/>
        <w:spacing w:before="4" w:line="110" w:lineRule="exact"/>
        <w:ind w:left="-142" w:right="850"/>
        <w:rPr>
          <w:rFonts w:ascii="Times New Roman" w:hAnsi="Times New Roman" w:cs="Times New Roman"/>
          <w:color w:val="002060"/>
          <w:sz w:val="24"/>
          <w:szCs w:val="24"/>
        </w:rPr>
      </w:pPr>
    </w:p>
    <w:p w:rsidR="00A231F3" w:rsidRPr="00C27847" w:rsidRDefault="00A231F3" w:rsidP="00424311">
      <w:pPr>
        <w:pStyle w:val="Balk5"/>
        <w:kinsoku w:val="0"/>
        <w:overflowPunct w:val="0"/>
        <w:ind w:left="-142" w:right="850"/>
        <w:rPr>
          <w:rFonts w:ascii="Times New Roman" w:hAnsi="Times New Roman" w:cs="Times New Roman"/>
          <w:b/>
          <w:color w:val="002060"/>
          <w:sz w:val="24"/>
          <w:szCs w:val="24"/>
        </w:rPr>
      </w:pPr>
    </w:p>
    <w:p w:rsidR="00497CED" w:rsidRPr="00C27847" w:rsidRDefault="00497CED" w:rsidP="00424311">
      <w:pPr>
        <w:ind w:left="-142"/>
        <w:rPr>
          <w:rFonts w:ascii="Times New Roman" w:hAnsi="Times New Roman" w:cs="Times New Roman"/>
          <w:color w:val="002060"/>
          <w:sz w:val="24"/>
          <w:szCs w:val="24"/>
        </w:rPr>
      </w:pPr>
    </w:p>
    <w:sectPr w:rsidR="00497CED" w:rsidRPr="00C27847" w:rsidSect="00BB6FAE">
      <w:footerReference w:type="default" r:id="rId11"/>
      <w:pgSz w:w="11907" w:h="16840"/>
      <w:pgMar w:top="1276" w:right="0" w:bottom="0" w:left="1134" w:header="0" w:footer="0"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011B" w:rsidRDefault="00A1011B" w:rsidP="00D639D7">
      <w:pPr>
        <w:spacing w:after="0" w:line="240" w:lineRule="auto"/>
      </w:pPr>
      <w:r>
        <w:separator/>
      </w:r>
    </w:p>
  </w:endnote>
  <w:endnote w:type="continuationSeparator" w:id="1">
    <w:p w:rsidR="00A1011B" w:rsidRDefault="00A1011B" w:rsidP="00D639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Philosopher">
    <w:altName w:val="Corbel"/>
    <w:panose1 w:val="00000000000000000000"/>
    <w:charset w:val="00"/>
    <w:family w:val="modern"/>
    <w:notTrueType/>
    <w:pitch w:val="variable"/>
    <w:sig w:usb0="8000022F" w:usb1="0000000A" w:usb2="00000000" w:usb3="00000000" w:csb0="00000015"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3CF" w:rsidRDefault="009B43CF" w:rsidP="00470837">
    <w:pPr>
      <w:pStyle w:val="Altbilgi"/>
    </w:pPr>
    <w:r>
      <w:t xml:space="preserve">                                                                       2017/2018</w:t>
    </w:r>
  </w:p>
  <w:p w:rsidR="009B43CF" w:rsidRDefault="009B43CF">
    <w:pPr>
      <w:pStyle w:val="Altbilgi"/>
    </w:pPr>
  </w:p>
  <w:p w:rsidR="009B43CF" w:rsidRDefault="009B43CF">
    <w:pPr>
      <w:pStyle w:val="Altbilgi"/>
    </w:pPr>
    <w:r>
      <w:t xml:space="preserve">                                                         Nadire BİLİCİ ATÖLYESİ</w:t>
    </w:r>
  </w:p>
  <w:p w:rsidR="009B43CF" w:rsidRDefault="009B43CF">
    <w:pPr>
      <w:pStyle w:val="Altbilgi"/>
    </w:pPr>
    <w:r>
      <w:t xml:space="preserve">                                                              ANTALYA/KEMER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011B" w:rsidRDefault="00A1011B" w:rsidP="00D639D7">
      <w:pPr>
        <w:spacing w:after="0" w:line="240" w:lineRule="auto"/>
      </w:pPr>
      <w:r>
        <w:separator/>
      </w:r>
    </w:p>
  </w:footnote>
  <w:footnote w:type="continuationSeparator" w:id="1">
    <w:p w:rsidR="00A1011B" w:rsidRDefault="00A1011B" w:rsidP="00D639D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11"/>
    <w:multiLevelType w:val="multilevel"/>
    <w:tmpl w:val="00000894"/>
    <w:lvl w:ilvl="0">
      <w:start w:val="2"/>
      <w:numFmt w:val="decimal"/>
      <w:lvlText w:val="%1"/>
      <w:lvlJc w:val="left"/>
      <w:pPr>
        <w:ind w:hanging="462"/>
      </w:pPr>
      <w:rPr>
        <w:rFonts w:cs="Times New Roman"/>
      </w:rPr>
    </w:lvl>
    <w:lvl w:ilvl="1">
      <w:start w:val="1"/>
      <w:numFmt w:val="decimal"/>
      <w:lvlText w:val="%1.%2"/>
      <w:lvlJc w:val="left"/>
      <w:pPr>
        <w:ind w:hanging="462"/>
      </w:pPr>
      <w:rPr>
        <w:rFonts w:cs="Times New Roman"/>
      </w:rPr>
    </w:lvl>
    <w:lvl w:ilvl="2">
      <w:start w:val="3"/>
      <w:numFmt w:val="decimal"/>
      <w:lvlText w:val="%1.%2.%3."/>
      <w:lvlJc w:val="left"/>
      <w:pPr>
        <w:ind w:hanging="462"/>
      </w:pPr>
      <w:rPr>
        <w:rFonts w:ascii="Philosopher" w:hAnsi="Philosopher" w:cs="Philosopher"/>
        <w:b/>
        <w:bCs/>
        <w:color w:val="58595B"/>
        <w:sz w:val="20"/>
        <w:szCs w:val="20"/>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0000412"/>
    <w:multiLevelType w:val="multilevel"/>
    <w:tmpl w:val="00000895"/>
    <w:lvl w:ilvl="0">
      <w:start w:val="3"/>
      <w:numFmt w:val="decimal"/>
      <w:lvlText w:val="%1"/>
      <w:lvlJc w:val="left"/>
      <w:pPr>
        <w:ind w:hanging="309"/>
      </w:pPr>
      <w:rPr>
        <w:rFonts w:cs="Times New Roman"/>
      </w:rPr>
    </w:lvl>
    <w:lvl w:ilvl="1">
      <w:start w:val="1"/>
      <w:numFmt w:val="decimal"/>
      <w:lvlText w:val="%1.%2."/>
      <w:lvlJc w:val="left"/>
      <w:pPr>
        <w:ind w:hanging="309"/>
      </w:pPr>
      <w:rPr>
        <w:rFonts w:ascii="Philosopher" w:hAnsi="Philosopher" w:cs="Philosopher"/>
        <w:b/>
        <w:bCs/>
        <w:color w:val="58595B"/>
        <w:sz w:val="20"/>
        <w:szCs w:val="20"/>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00000413"/>
    <w:multiLevelType w:val="multilevel"/>
    <w:tmpl w:val="00000896"/>
    <w:lvl w:ilvl="0">
      <w:numFmt w:val="bullet"/>
      <w:lvlText w:val="*"/>
      <w:lvlJc w:val="left"/>
      <w:pPr>
        <w:ind w:hanging="131"/>
      </w:pPr>
      <w:rPr>
        <w:rFonts w:ascii="Philosopher" w:hAnsi="Philosopher"/>
        <w:b w:val="0"/>
        <w:color w:val="58595B"/>
        <w:sz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nsid w:val="044875BD"/>
    <w:multiLevelType w:val="hybridMultilevel"/>
    <w:tmpl w:val="EDCA1358"/>
    <w:lvl w:ilvl="0" w:tplc="ADDEA628">
      <w:start w:val="1"/>
      <w:numFmt w:val="decimal"/>
      <w:lvlText w:val="%1-"/>
      <w:lvlJc w:val="left"/>
      <w:pPr>
        <w:ind w:left="690" w:hanging="360"/>
      </w:pPr>
      <w:rPr>
        <w:rFonts w:hint="default"/>
      </w:rPr>
    </w:lvl>
    <w:lvl w:ilvl="1" w:tplc="041F0019" w:tentative="1">
      <w:start w:val="1"/>
      <w:numFmt w:val="lowerLetter"/>
      <w:lvlText w:val="%2."/>
      <w:lvlJc w:val="left"/>
      <w:pPr>
        <w:ind w:left="1410" w:hanging="360"/>
      </w:pPr>
    </w:lvl>
    <w:lvl w:ilvl="2" w:tplc="041F001B" w:tentative="1">
      <w:start w:val="1"/>
      <w:numFmt w:val="lowerRoman"/>
      <w:lvlText w:val="%3."/>
      <w:lvlJc w:val="right"/>
      <w:pPr>
        <w:ind w:left="2130" w:hanging="180"/>
      </w:pPr>
    </w:lvl>
    <w:lvl w:ilvl="3" w:tplc="041F000F" w:tentative="1">
      <w:start w:val="1"/>
      <w:numFmt w:val="decimal"/>
      <w:lvlText w:val="%4."/>
      <w:lvlJc w:val="left"/>
      <w:pPr>
        <w:ind w:left="2850" w:hanging="360"/>
      </w:pPr>
    </w:lvl>
    <w:lvl w:ilvl="4" w:tplc="041F0019" w:tentative="1">
      <w:start w:val="1"/>
      <w:numFmt w:val="lowerLetter"/>
      <w:lvlText w:val="%5."/>
      <w:lvlJc w:val="left"/>
      <w:pPr>
        <w:ind w:left="3570" w:hanging="360"/>
      </w:pPr>
    </w:lvl>
    <w:lvl w:ilvl="5" w:tplc="041F001B" w:tentative="1">
      <w:start w:val="1"/>
      <w:numFmt w:val="lowerRoman"/>
      <w:lvlText w:val="%6."/>
      <w:lvlJc w:val="right"/>
      <w:pPr>
        <w:ind w:left="4290" w:hanging="180"/>
      </w:pPr>
    </w:lvl>
    <w:lvl w:ilvl="6" w:tplc="041F000F" w:tentative="1">
      <w:start w:val="1"/>
      <w:numFmt w:val="decimal"/>
      <w:lvlText w:val="%7."/>
      <w:lvlJc w:val="left"/>
      <w:pPr>
        <w:ind w:left="5010" w:hanging="360"/>
      </w:pPr>
    </w:lvl>
    <w:lvl w:ilvl="7" w:tplc="041F0019" w:tentative="1">
      <w:start w:val="1"/>
      <w:numFmt w:val="lowerLetter"/>
      <w:lvlText w:val="%8."/>
      <w:lvlJc w:val="left"/>
      <w:pPr>
        <w:ind w:left="5730" w:hanging="360"/>
      </w:pPr>
    </w:lvl>
    <w:lvl w:ilvl="8" w:tplc="041F001B" w:tentative="1">
      <w:start w:val="1"/>
      <w:numFmt w:val="lowerRoman"/>
      <w:lvlText w:val="%9."/>
      <w:lvlJc w:val="right"/>
      <w:pPr>
        <w:ind w:left="6450" w:hanging="180"/>
      </w:pPr>
    </w:lvl>
  </w:abstractNum>
  <w:abstractNum w:abstractNumId="4">
    <w:nsid w:val="130D7B23"/>
    <w:multiLevelType w:val="hybridMultilevel"/>
    <w:tmpl w:val="2A242F2E"/>
    <w:lvl w:ilvl="0" w:tplc="E59E80B6">
      <w:start w:val="2"/>
      <w:numFmt w:val="decimal"/>
      <w:lvlText w:val="%1"/>
      <w:lvlJc w:val="left"/>
      <w:pPr>
        <w:ind w:left="278" w:hanging="360"/>
      </w:pPr>
      <w:rPr>
        <w:rFonts w:hint="default"/>
        <w:b/>
        <w:color w:val="auto"/>
        <w:sz w:val="20"/>
      </w:rPr>
    </w:lvl>
    <w:lvl w:ilvl="1" w:tplc="041F0019" w:tentative="1">
      <w:start w:val="1"/>
      <w:numFmt w:val="lowerLetter"/>
      <w:lvlText w:val="%2."/>
      <w:lvlJc w:val="left"/>
      <w:pPr>
        <w:ind w:left="998" w:hanging="360"/>
      </w:pPr>
    </w:lvl>
    <w:lvl w:ilvl="2" w:tplc="041F001B" w:tentative="1">
      <w:start w:val="1"/>
      <w:numFmt w:val="lowerRoman"/>
      <w:lvlText w:val="%3."/>
      <w:lvlJc w:val="right"/>
      <w:pPr>
        <w:ind w:left="1718" w:hanging="180"/>
      </w:pPr>
    </w:lvl>
    <w:lvl w:ilvl="3" w:tplc="041F000F" w:tentative="1">
      <w:start w:val="1"/>
      <w:numFmt w:val="decimal"/>
      <w:lvlText w:val="%4."/>
      <w:lvlJc w:val="left"/>
      <w:pPr>
        <w:ind w:left="2438" w:hanging="360"/>
      </w:pPr>
    </w:lvl>
    <w:lvl w:ilvl="4" w:tplc="041F0019" w:tentative="1">
      <w:start w:val="1"/>
      <w:numFmt w:val="lowerLetter"/>
      <w:lvlText w:val="%5."/>
      <w:lvlJc w:val="left"/>
      <w:pPr>
        <w:ind w:left="3158" w:hanging="360"/>
      </w:pPr>
    </w:lvl>
    <w:lvl w:ilvl="5" w:tplc="041F001B" w:tentative="1">
      <w:start w:val="1"/>
      <w:numFmt w:val="lowerRoman"/>
      <w:lvlText w:val="%6."/>
      <w:lvlJc w:val="right"/>
      <w:pPr>
        <w:ind w:left="3878" w:hanging="180"/>
      </w:pPr>
    </w:lvl>
    <w:lvl w:ilvl="6" w:tplc="041F000F" w:tentative="1">
      <w:start w:val="1"/>
      <w:numFmt w:val="decimal"/>
      <w:lvlText w:val="%7."/>
      <w:lvlJc w:val="left"/>
      <w:pPr>
        <w:ind w:left="4598" w:hanging="360"/>
      </w:pPr>
    </w:lvl>
    <w:lvl w:ilvl="7" w:tplc="041F0019" w:tentative="1">
      <w:start w:val="1"/>
      <w:numFmt w:val="lowerLetter"/>
      <w:lvlText w:val="%8."/>
      <w:lvlJc w:val="left"/>
      <w:pPr>
        <w:ind w:left="5318" w:hanging="360"/>
      </w:pPr>
    </w:lvl>
    <w:lvl w:ilvl="8" w:tplc="041F001B" w:tentative="1">
      <w:start w:val="1"/>
      <w:numFmt w:val="lowerRoman"/>
      <w:lvlText w:val="%9."/>
      <w:lvlJc w:val="right"/>
      <w:pPr>
        <w:ind w:left="6038" w:hanging="180"/>
      </w:pPr>
    </w:lvl>
  </w:abstractNum>
  <w:abstractNum w:abstractNumId="5">
    <w:nsid w:val="318F07B6"/>
    <w:multiLevelType w:val="hybridMultilevel"/>
    <w:tmpl w:val="5D3C19FE"/>
    <w:lvl w:ilvl="0" w:tplc="BCDE162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42B25D4"/>
    <w:multiLevelType w:val="hybridMultilevel"/>
    <w:tmpl w:val="5A141378"/>
    <w:lvl w:ilvl="0" w:tplc="60063952">
      <w:start w:val="1"/>
      <w:numFmt w:val="decimal"/>
      <w:lvlText w:val="%1-"/>
      <w:lvlJc w:val="left"/>
      <w:pPr>
        <w:ind w:left="450" w:hanging="360"/>
      </w:pPr>
      <w:rPr>
        <w:rFonts w:hint="default"/>
      </w:rPr>
    </w:lvl>
    <w:lvl w:ilvl="1" w:tplc="041F0019" w:tentative="1">
      <w:start w:val="1"/>
      <w:numFmt w:val="lowerLetter"/>
      <w:lvlText w:val="%2."/>
      <w:lvlJc w:val="left"/>
      <w:pPr>
        <w:ind w:left="1170" w:hanging="360"/>
      </w:pPr>
    </w:lvl>
    <w:lvl w:ilvl="2" w:tplc="041F001B" w:tentative="1">
      <w:start w:val="1"/>
      <w:numFmt w:val="lowerRoman"/>
      <w:lvlText w:val="%3."/>
      <w:lvlJc w:val="right"/>
      <w:pPr>
        <w:ind w:left="1890" w:hanging="180"/>
      </w:pPr>
    </w:lvl>
    <w:lvl w:ilvl="3" w:tplc="041F000F" w:tentative="1">
      <w:start w:val="1"/>
      <w:numFmt w:val="decimal"/>
      <w:lvlText w:val="%4."/>
      <w:lvlJc w:val="left"/>
      <w:pPr>
        <w:ind w:left="2610" w:hanging="360"/>
      </w:pPr>
    </w:lvl>
    <w:lvl w:ilvl="4" w:tplc="041F0019" w:tentative="1">
      <w:start w:val="1"/>
      <w:numFmt w:val="lowerLetter"/>
      <w:lvlText w:val="%5."/>
      <w:lvlJc w:val="left"/>
      <w:pPr>
        <w:ind w:left="3330" w:hanging="360"/>
      </w:pPr>
    </w:lvl>
    <w:lvl w:ilvl="5" w:tplc="041F001B" w:tentative="1">
      <w:start w:val="1"/>
      <w:numFmt w:val="lowerRoman"/>
      <w:lvlText w:val="%6."/>
      <w:lvlJc w:val="right"/>
      <w:pPr>
        <w:ind w:left="4050" w:hanging="180"/>
      </w:pPr>
    </w:lvl>
    <w:lvl w:ilvl="6" w:tplc="041F000F" w:tentative="1">
      <w:start w:val="1"/>
      <w:numFmt w:val="decimal"/>
      <w:lvlText w:val="%7."/>
      <w:lvlJc w:val="left"/>
      <w:pPr>
        <w:ind w:left="4770" w:hanging="360"/>
      </w:pPr>
    </w:lvl>
    <w:lvl w:ilvl="7" w:tplc="041F0019" w:tentative="1">
      <w:start w:val="1"/>
      <w:numFmt w:val="lowerLetter"/>
      <w:lvlText w:val="%8."/>
      <w:lvlJc w:val="left"/>
      <w:pPr>
        <w:ind w:left="5490" w:hanging="360"/>
      </w:pPr>
    </w:lvl>
    <w:lvl w:ilvl="8" w:tplc="041F001B" w:tentative="1">
      <w:start w:val="1"/>
      <w:numFmt w:val="lowerRoman"/>
      <w:lvlText w:val="%9."/>
      <w:lvlJc w:val="right"/>
      <w:pPr>
        <w:ind w:left="6210" w:hanging="180"/>
      </w:pPr>
    </w:lvl>
  </w:abstractNum>
  <w:abstractNum w:abstractNumId="7">
    <w:nsid w:val="427C51F2"/>
    <w:multiLevelType w:val="hybridMultilevel"/>
    <w:tmpl w:val="0FF22938"/>
    <w:lvl w:ilvl="0" w:tplc="C3FC2148">
      <w:start w:val="1"/>
      <w:numFmt w:val="bullet"/>
      <w:lvlText w:val="•"/>
      <w:lvlJc w:val="left"/>
      <w:pPr>
        <w:tabs>
          <w:tab w:val="num" w:pos="720"/>
        </w:tabs>
        <w:ind w:left="720" w:hanging="360"/>
      </w:pPr>
      <w:rPr>
        <w:rFonts w:ascii="Arial" w:hAnsi="Arial" w:hint="default"/>
      </w:rPr>
    </w:lvl>
    <w:lvl w:ilvl="1" w:tplc="381A9D14" w:tentative="1">
      <w:start w:val="1"/>
      <w:numFmt w:val="bullet"/>
      <w:lvlText w:val="•"/>
      <w:lvlJc w:val="left"/>
      <w:pPr>
        <w:tabs>
          <w:tab w:val="num" w:pos="1440"/>
        </w:tabs>
        <w:ind w:left="1440" w:hanging="360"/>
      </w:pPr>
      <w:rPr>
        <w:rFonts w:ascii="Arial" w:hAnsi="Arial" w:hint="default"/>
      </w:rPr>
    </w:lvl>
    <w:lvl w:ilvl="2" w:tplc="A67429C6" w:tentative="1">
      <w:start w:val="1"/>
      <w:numFmt w:val="bullet"/>
      <w:lvlText w:val="•"/>
      <w:lvlJc w:val="left"/>
      <w:pPr>
        <w:tabs>
          <w:tab w:val="num" w:pos="2160"/>
        </w:tabs>
        <w:ind w:left="2160" w:hanging="360"/>
      </w:pPr>
      <w:rPr>
        <w:rFonts w:ascii="Arial" w:hAnsi="Arial" w:hint="default"/>
      </w:rPr>
    </w:lvl>
    <w:lvl w:ilvl="3" w:tplc="DCBE044C" w:tentative="1">
      <w:start w:val="1"/>
      <w:numFmt w:val="bullet"/>
      <w:lvlText w:val="•"/>
      <w:lvlJc w:val="left"/>
      <w:pPr>
        <w:tabs>
          <w:tab w:val="num" w:pos="2880"/>
        </w:tabs>
        <w:ind w:left="2880" w:hanging="360"/>
      </w:pPr>
      <w:rPr>
        <w:rFonts w:ascii="Arial" w:hAnsi="Arial" w:hint="default"/>
      </w:rPr>
    </w:lvl>
    <w:lvl w:ilvl="4" w:tplc="13ECAABC" w:tentative="1">
      <w:start w:val="1"/>
      <w:numFmt w:val="bullet"/>
      <w:lvlText w:val="•"/>
      <w:lvlJc w:val="left"/>
      <w:pPr>
        <w:tabs>
          <w:tab w:val="num" w:pos="3600"/>
        </w:tabs>
        <w:ind w:left="3600" w:hanging="360"/>
      </w:pPr>
      <w:rPr>
        <w:rFonts w:ascii="Arial" w:hAnsi="Arial" w:hint="default"/>
      </w:rPr>
    </w:lvl>
    <w:lvl w:ilvl="5" w:tplc="8D6CE270" w:tentative="1">
      <w:start w:val="1"/>
      <w:numFmt w:val="bullet"/>
      <w:lvlText w:val="•"/>
      <w:lvlJc w:val="left"/>
      <w:pPr>
        <w:tabs>
          <w:tab w:val="num" w:pos="4320"/>
        </w:tabs>
        <w:ind w:left="4320" w:hanging="360"/>
      </w:pPr>
      <w:rPr>
        <w:rFonts w:ascii="Arial" w:hAnsi="Arial" w:hint="default"/>
      </w:rPr>
    </w:lvl>
    <w:lvl w:ilvl="6" w:tplc="8F067EAA" w:tentative="1">
      <w:start w:val="1"/>
      <w:numFmt w:val="bullet"/>
      <w:lvlText w:val="•"/>
      <w:lvlJc w:val="left"/>
      <w:pPr>
        <w:tabs>
          <w:tab w:val="num" w:pos="5040"/>
        </w:tabs>
        <w:ind w:left="5040" w:hanging="360"/>
      </w:pPr>
      <w:rPr>
        <w:rFonts w:ascii="Arial" w:hAnsi="Arial" w:hint="default"/>
      </w:rPr>
    </w:lvl>
    <w:lvl w:ilvl="7" w:tplc="9DBA546E" w:tentative="1">
      <w:start w:val="1"/>
      <w:numFmt w:val="bullet"/>
      <w:lvlText w:val="•"/>
      <w:lvlJc w:val="left"/>
      <w:pPr>
        <w:tabs>
          <w:tab w:val="num" w:pos="5760"/>
        </w:tabs>
        <w:ind w:left="5760" w:hanging="360"/>
      </w:pPr>
      <w:rPr>
        <w:rFonts w:ascii="Arial" w:hAnsi="Arial" w:hint="default"/>
      </w:rPr>
    </w:lvl>
    <w:lvl w:ilvl="8" w:tplc="717887C6" w:tentative="1">
      <w:start w:val="1"/>
      <w:numFmt w:val="bullet"/>
      <w:lvlText w:val="•"/>
      <w:lvlJc w:val="left"/>
      <w:pPr>
        <w:tabs>
          <w:tab w:val="num" w:pos="6480"/>
        </w:tabs>
        <w:ind w:left="6480" w:hanging="360"/>
      </w:pPr>
      <w:rPr>
        <w:rFonts w:ascii="Arial" w:hAnsi="Arial" w:hint="default"/>
      </w:rPr>
    </w:lvl>
  </w:abstractNum>
  <w:abstractNum w:abstractNumId="8">
    <w:nsid w:val="4B05497B"/>
    <w:multiLevelType w:val="hybridMultilevel"/>
    <w:tmpl w:val="33EA0F5A"/>
    <w:lvl w:ilvl="0" w:tplc="C5C00D44">
      <w:start w:val="1"/>
      <w:numFmt w:val="decimal"/>
      <w:lvlText w:val="%1"/>
      <w:lvlJc w:val="left"/>
      <w:pPr>
        <w:ind w:left="263" w:hanging="360"/>
      </w:pPr>
      <w:rPr>
        <w:rFonts w:hint="default"/>
        <w:b/>
        <w:color w:val="auto"/>
        <w:sz w:val="20"/>
      </w:rPr>
    </w:lvl>
    <w:lvl w:ilvl="1" w:tplc="041F0019" w:tentative="1">
      <w:start w:val="1"/>
      <w:numFmt w:val="lowerLetter"/>
      <w:lvlText w:val="%2."/>
      <w:lvlJc w:val="left"/>
      <w:pPr>
        <w:ind w:left="983" w:hanging="360"/>
      </w:pPr>
    </w:lvl>
    <w:lvl w:ilvl="2" w:tplc="041F001B" w:tentative="1">
      <w:start w:val="1"/>
      <w:numFmt w:val="lowerRoman"/>
      <w:lvlText w:val="%3."/>
      <w:lvlJc w:val="right"/>
      <w:pPr>
        <w:ind w:left="1703" w:hanging="180"/>
      </w:pPr>
    </w:lvl>
    <w:lvl w:ilvl="3" w:tplc="041F000F" w:tentative="1">
      <w:start w:val="1"/>
      <w:numFmt w:val="decimal"/>
      <w:lvlText w:val="%4."/>
      <w:lvlJc w:val="left"/>
      <w:pPr>
        <w:ind w:left="2423" w:hanging="360"/>
      </w:pPr>
    </w:lvl>
    <w:lvl w:ilvl="4" w:tplc="041F0019" w:tentative="1">
      <w:start w:val="1"/>
      <w:numFmt w:val="lowerLetter"/>
      <w:lvlText w:val="%5."/>
      <w:lvlJc w:val="left"/>
      <w:pPr>
        <w:ind w:left="3143" w:hanging="360"/>
      </w:pPr>
    </w:lvl>
    <w:lvl w:ilvl="5" w:tplc="041F001B" w:tentative="1">
      <w:start w:val="1"/>
      <w:numFmt w:val="lowerRoman"/>
      <w:lvlText w:val="%6."/>
      <w:lvlJc w:val="right"/>
      <w:pPr>
        <w:ind w:left="3863" w:hanging="180"/>
      </w:pPr>
    </w:lvl>
    <w:lvl w:ilvl="6" w:tplc="041F000F" w:tentative="1">
      <w:start w:val="1"/>
      <w:numFmt w:val="decimal"/>
      <w:lvlText w:val="%7."/>
      <w:lvlJc w:val="left"/>
      <w:pPr>
        <w:ind w:left="4583" w:hanging="360"/>
      </w:pPr>
    </w:lvl>
    <w:lvl w:ilvl="7" w:tplc="041F0019" w:tentative="1">
      <w:start w:val="1"/>
      <w:numFmt w:val="lowerLetter"/>
      <w:lvlText w:val="%8."/>
      <w:lvlJc w:val="left"/>
      <w:pPr>
        <w:ind w:left="5303" w:hanging="360"/>
      </w:pPr>
    </w:lvl>
    <w:lvl w:ilvl="8" w:tplc="041F001B" w:tentative="1">
      <w:start w:val="1"/>
      <w:numFmt w:val="lowerRoman"/>
      <w:lvlText w:val="%9."/>
      <w:lvlJc w:val="right"/>
      <w:pPr>
        <w:ind w:left="6023" w:hanging="180"/>
      </w:pPr>
    </w:lvl>
  </w:abstractNum>
  <w:abstractNum w:abstractNumId="9">
    <w:nsid w:val="5BAA4D85"/>
    <w:multiLevelType w:val="hybridMultilevel"/>
    <w:tmpl w:val="3A5673C0"/>
    <w:lvl w:ilvl="0" w:tplc="26FA94B0">
      <w:start w:val="1"/>
      <w:numFmt w:val="bullet"/>
      <w:lvlText w:val="•"/>
      <w:lvlJc w:val="left"/>
      <w:pPr>
        <w:tabs>
          <w:tab w:val="num" w:pos="720"/>
        </w:tabs>
        <w:ind w:left="720" w:hanging="360"/>
      </w:pPr>
      <w:rPr>
        <w:rFonts w:ascii="Arial" w:hAnsi="Arial" w:hint="default"/>
      </w:rPr>
    </w:lvl>
    <w:lvl w:ilvl="1" w:tplc="979496C6" w:tentative="1">
      <w:start w:val="1"/>
      <w:numFmt w:val="bullet"/>
      <w:lvlText w:val="•"/>
      <w:lvlJc w:val="left"/>
      <w:pPr>
        <w:tabs>
          <w:tab w:val="num" w:pos="1440"/>
        </w:tabs>
        <w:ind w:left="1440" w:hanging="360"/>
      </w:pPr>
      <w:rPr>
        <w:rFonts w:ascii="Arial" w:hAnsi="Arial" w:hint="default"/>
      </w:rPr>
    </w:lvl>
    <w:lvl w:ilvl="2" w:tplc="A0DEFB06" w:tentative="1">
      <w:start w:val="1"/>
      <w:numFmt w:val="bullet"/>
      <w:lvlText w:val="•"/>
      <w:lvlJc w:val="left"/>
      <w:pPr>
        <w:tabs>
          <w:tab w:val="num" w:pos="2160"/>
        </w:tabs>
        <w:ind w:left="2160" w:hanging="360"/>
      </w:pPr>
      <w:rPr>
        <w:rFonts w:ascii="Arial" w:hAnsi="Arial" w:hint="default"/>
      </w:rPr>
    </w:lvl>
    <w:lvl w:ilvl="3" w:tplc="9AD4440A" w:tentative="1">
      <w:start w:val="1"/>
      <w:numFmt w:val="bullet"/>
      <w:lvlText w:val="•"/>
      <w:lvlJc w:val="left"/>
      <w:pPr>
        <w:tabs>
          <w:tab w:val="num" w:pos="2880"/>
        </w:tabs>
        <w:ind w:left="2880" w:hanging="360"/>
      </w:pPr>
      <w:rPr>
        <w:rFonts w:ascii="Arial" w:hAnsi="Arial" w:hint="default"/>
      </w:rPr>
    </w:lvl>
    <w:lvl w:ilvl="4" w:tplc="B2782C74" w:tentative="1">
      <w:start w:val="1"/>
      <w:numFmt w:val="bullet"/>
      <w:lvlText w:val="•"/>
      <w:lvlJc w:val="left"/>
      <w:pPr>
        <w:tabs>
          <w:tab w:val="num" w:pos="3600"/>
        </w:tabs>
        <w:ind w:left="3600" w:hanging="360"/>
      </w:pPr>
      <w:rPr>
        <w:rFonts w:ascii="Arial" w:hAnsi="Arial" w:hint="default"/>
      </w:rPr>
    </w:lvl>
    <w:lvl w:ilvl="5" w:tplc="D9A4202E" w:tentative="1">
      <w:start w:val="1"/>
      <w:numFmt w:val="bullet"/>
      <w:lvlText w:val="•"/>
      <w:lvlJc w:val="left"/>
      <w:pPr>
        <w:tabs>
          <w:tab w:val="num" w:pos="4320"/>
        </w:tabs>
        <w:ind w:left="4320" w:hanging="360"/>
      </w:pPr>
      <w:rPr>
        <w:rFonts w:ascii="Arial" w:hAnsi="Arial" w:hint="default"/>
      </w:rPr>
    </w:lvl>
    <w:lvl w:ilvl="6" w:tplc="E5A224FA" w:tentative="1">
      <w:start w:val="1"/>
      <w:numFmt w:val="bullet"/>
      <w:lvlText w:val="•"/>
      <w:lvlJc w:val="left"/>
      <w:pPr>
        <w:tabs>
          <w:tab w:val="num" w:pos="5040"/>
        </w:tabs>
        <w:ind w:left="5040" w:hanging="360"/>
      </w:pPr>
      <w:rPr>
        <w:rFonts w:ascii="Arial" w:hAnsi="Arial" w:hint="default"/>
      </w:rPr>
    </w:lvl>
    <w:lvl w:ilvl="7" w:tplc="D47A096E" w:tentative="1">
      <w:start w:val="1"/>
      <w:numFmt w:val="bullet"/>
      <w:lvlText w:val="•"/>
      <w:lvlJc w:val="left"/>
      <w:pPr>
        <w:tabs>
          <w:tab w:val="num" w:pos="5760"/>
        </w:tabs>
        <w:ind w:left="5760" w:hanging="360"/>
      </w:pPr>
      <w:rPr>
        <w:rFonts w:ascii="Arial" w:hAnsi="Arial" w:hint="default"/>
      </w:rPr>
    </w:lvl>
    <w:lvl w:ilvl="8" w:tplc="167AAAEA"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2"/>
  </w:num>
  <w:num w:numId="4">
    <w:abstractNumId w:val="5"/>
  </w:num>
  <w:num w:numId="5">
    <w:abstractNumId w:val="6"/>
  </w:num>
  <w:num w:numId="6">
    <w:abstractNumId w:val="3"/>
  </w:num>
  <w:num w:numId="7">
    <w:abstractNumId w:val="9"/>
  </w:num>
  <w:num w:numId="8">
    <w:abstractNumId w:val="7"/>
  </w:num>
  <w:num w:numId="9">
    <w:abstractNumId w:val="4"/>
  </w:num>
  <w:num w:numId="10">
    <w:abstractNumId w:val="8"/>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hdrShapeDefaults>
    <o:shapedefaults v:ext="edit" spidmax="19458"/>
  </w:hdrShapeDefaults>
  <w:footnotePr>
    <w:footnote w:id="0"/>
    <w:footnote w:id="1"/>
  </w:footnotePr>
  <w:endnotePr>
    <w:endnote w:id="0"/>
    <w:endnote w:id="1"/>
  </w:endnotePr>
  <w:compat/>
  <w:rsids>
    <w:rsidRoot w:val="00F0424A"/>
    <w:rsid w:val="0001459F"/>
    <w:rsid w:val="00021A85"/>
    <w:rsid w:val="00041A8A"/>
    <w:rsid w:val="00046EE4"/>
    <w:rsid w:val="000553CD"/>
    <w:rsid w:val="000642CC"/>
    <w:rsid w:val="0007228F"/>
    <w:rsid w:val="000850B3"/>
    <w:rsid w:val="00086E77"/>
    <w:rsid w:val="00090B59"/>
    <w:rsid w:val="000910D5"/>
    <w:rsid w:val="00092417"/>
    <w:rsid w:val="000D26CE"/>
    <w:rsid w:val="000D79F6"/>
    <w:rsid w:val="000E5555"/>
    <w:rsid w:val="000F3298"/>
    <w:rsid w:val="000F5B60"/>
    <w:rsid w:val="0010111B"/>
    <w:rsid w:val="00121040"/>
    <w:rsid w:val="00194563"/>
    <w:rsid w:val="001B2CC2"/>
    <w:rsid w:val="001B4B9A"/>
    <w:rsid w:val="001C681C"/>
    <w:rsid w:val="001E2037"/>
    <w:rsid w:val="001F22AA"/>
    <w:rsid w:val="001F290E"/>
    <w:rsid w:val="00201784"/>
    <w:rsid w:val="00202CD7"/>
    <w:rsid w:val="00207CF8"/>
    <w:rsid w:val="00233BE4"/>
    <w:rsid w:val="002550DE"/>
    <w:rsid w:val="002726B5"/>
    <w:rsid w:val="002A350C"/>
    <w:rsid w:val="002A3B19"/>
    <w:rsid w:val="002B4DF8"/>
    <w:rsid w:val="002C5258"/>
    <w:rsid w:val="002C66DB"/>
    <w:rsid w:val="002D2EED"/>
    <w:rsid w:val="002D519F"/>
    <w:rsid w:val="002E0B3B"/>
    <w:rsid w:val="002E4DAE"/>
    <w:rsid w:val="002E5E59"/>
    <w:rsid w:val="002F6E73"/>
    <w:rsid w:val="00301A8C"/>
    <w:rsid w:val="00304652"/>
    <w:rsid w:val="00321A15"/>
    <w:rsid w:val="00326B60"/>
    <w:rsid w:val="00353C60"/>
    <w:rsid w:val="00366A63"/>
    <w:rsid w:val="0037331D"/>
    <w:rsid w:val="0037700B"/>
    <w:rsid w:val="0038347B"/>
    <w:rsid w:val="0038784F"/>
    <w:rsid w:val="0039596B"/>
    <w:rsid w:val="003A621E"/>
    <w:rsid w:val="003C0EEC"/>
    <w:rsid w:val="003C2022"/>
    <w:rsid w:val="003D1EE7"/>
    <w:rsid w:val="003D4000"/>
    <w:rsid w:val="003D6A61"/>
    <w:rsid w:val="003E3E7A"/>
    <w:rsid w:val="003E629B"/>
    <w:rsid w:val="003F274C"/>
    <w:rsid w:val="00410F0B"/>
    <w:rsid w:val="00413DF9"/>
    <w:rsid w:val="00424311"/>
    <w:rsid w:val="00427320"/>
    <w:rsid w:val="00427689"/>
    <w:rsid w:val="0044148C"/>
    <w:rsid w:val="00470837"/>
    <w:rsid w:val="00474685"/>
    <w:rsid w:val="00494EEA"/>
    <w:rsid w:val="00495415"/>
    <w:rsid w:val="00497CED"/>
    <w:rsid w:val="004A262B"/>
    <w:rsid w:val="004B2E27"/>
    <w:rsid w:val="004B3137"/>
    <w:rsid w:val="004D2B40"/>
    <w:rsid w:val="004E5CD6"/>
    <w:rsid w:val="004E6F4B"/>
    <w:rsid w:val="004F1E61"/>
    <w:rsid w:val="004F5003"/>
    <w:rsid w:val="004F7274"/>
    <w:rsid w:val="00507879"/>
    <w:rsid w:val="00516F4F"/>
    <w:rsid w:val="00521750"/>
    <w:rsid w:val="00526D93"/>
    <w:rsid w:val="005402A4"/>
    <w:rsid w:val="00543B17"/>
    <w:rsid w:val="00552F73"/>
    <w:rsid w:val="00553204"/>
    <w:rsid w:val="00566134"/>
    <w:rsid w:val="00567EF8"/>
    <w:rsid w:val="00580142"/>
    <w:rsid w:val="00584DE9"/>
    <w:rsid w:val="005B76FD"/>
    <w:rsid w:val="005C021B"/>
    <w:rsid w:val="005F40A8"/>
    <w:rsid w:val="00602FB1"/>
    <w:rsid w:val="006416F0"/>
    <w:rsid w:val="00652E70"/>
    <w:rsid w:val="006564F6"/>
    <w:rsid w:val="0065708D"/>
    <w:rsid w:val="0066117D"/>
    <w:rsid w:val="00674F8A"/>
    <w:rsid w:val="006761E2"/>
    <w:rsid w:val="00685507"/>
    <w:rsid w:val="0069412D"/>
    <w:rsid w:val="006A7AF5"/>
    <w:rsid w:val="006F7009"/>
    <w:rsid w:val="00704C76"/>
    <w:rsid w:val="00705138"/>
    <w:rsid w:val="00707D21"/>
    <w:rsid w:val="007154EA"/>
    <w:rsid w:val="007320EE"/>
    <w:rsid w:val="007511B4"/>
    <w:rsid w:val="00752DF0"/>
    <w:rsid w:val="00760185"/>
    <w:rsid w:val="00772A06"/>
    <w:rsid w:val="00795565"/>
    <w:rsid w:val="007A4901"/>
    <w:rsid w:val="007D54FE"/>
    <w:rsid w:val="0081787A"/>
    <w:rsid w:val="00830F85"/>
    <w:rsid w:val="0085212F"/>
    <w:rsid w:val="008625E7"/>
    <w:rsid w:val="008A790E"/>
    <w:rsid w:val="008D08F8"/>
    <w:rsid w:val="008D1C35"/>
    <w:rsid w:val="008E37B1"/>
    <w:rsid w:val="00900CBA"/>
    <w:rsid w:val="00906104"/>
    <w:rsid w:val="00907764"/>
    <w:rsid w:val="00911535"/>
    <w:rsid w:val="0091349B"/>
    <w:rsid w:val="009201A1"/>
    <w:rsid w:val="009246F6"/>
    <w:rsid w:val="00925F0A"/>
    <w:rsid w:val="009341C7"/>
    <w:rsid w:val="00935A22"/>
    <w:rsid w:val="00937126"/>
    <w:rsid w:val="00944366"/>
    <w:rsid w:val="009476AE"/>
    <w:rsid w:val="0095597A"/>
    <w:rsid w:val="00957C8C"/>
    <w:rsid w:val="009604E8"/>
    <w:rsid w:val="00961564"/>
    <w:rsid w:val="00994D4E"/>
    <w:rsid w:val="009A0B7D"/>
    <w:rsid w:val="009A7C0E"/>
    <w:rsid w:val="009B2FBF"/>
    <w:rsid w:val="009B43CF"/>
    <w:rsid w:val="009B534C"/>
    <w:rsid w:val="009C46E3"/>
    <w:rsid w:val="009C4CFD"/>
    <w:rsid w:val="009C68BA"/>
    <w:rsid w:val="009D0103"/>
    <w:rsid w:val="009D140E"/>
    <w:rsid w:val="009D7681"/>
    <w:rsid w:val="00A02662"/>
    <w:rsid w:val="00A04815"/>
    <w:rsid w:val="00A1011B"/>
    <w:rsid w:val="00A231F3"/>
    <w:rsid w:val="00A3499E"/>
    <w:rsid w:val="00A37D1B"/>
    <w:rsid w:val="00A54EF2"/>
    <w:rsid w:val="00A57C87"/>
    <w:rsid w:val="00A64CDD"/>
    <w:rsid w:val="00A7070A"/>
    <w:rsid w:val="00A70D73"/>
    <w:rsid w:val="00A711BB"/>
    <w:rsid w:val="00A86922"/>
    <w:rsid w:val="00A9594F"/>
    <w:rsid w:val="00AA5B51"/>
    <w:rsid w:val="00AB197A"/>
    <w:rsid w:val="00AB6E01"/>
    <w:rsid w:val="00AC005F"/>
    <w:rsid w:val="00AC3165"/>
    <w:rsid w:val="00AC78D4"/>
    <w:rsid w:val="00B005D9"/>
    <w:rsid w:val="00B16006"/>
    <w:rsid w:val="00B4365E"/>
    <w:rsid w:val="00B741D2"/>
    <w:rsid w:val="00B80D9B"/>
    <w:rsid w:val="00B8253E"/>
    <w:rsid w:val="00BB6FAE"/>
    <w:rsid w:val="00BC1D75"/>
    <w:rsid w:val="00BD0F28"/>
    <w:rsid w:val="00BD5F90"/>
    <w:rsid w:val="00BE789F"/>
    <w:rsid w:val="00BF23E0"/>
    <w:rsid w:val="00BF6651"/>
    <w:rsid w:val="00C27847"/>
    <w:rsid w:val="00C433A8"/>
    <w:rsid w:val="00C552CE"/>
    <w:rsid w:val="00C80965"/>
    <w:rsid w:val="00C86A98"/>
    <w:rsid w:val="00CA4D03"/>
    <w:rsid w:val="00D002B5"/>
    <w:rsid w:val="00D34AC5"/>
    <w:rsid w:val="00D36110"/>
    <w:rsid w:val="00D36139"/>
    <w:rsid w:val="00D54874"/>
    <w:rsid w:val="00D55919"/>
    <w:rsid w:val="00D639D7"/>
    <w:rsid w:val="00D71DF5"/>
    <w:rsid w:val="00D86CB4"/>
    <w:rsid w:val="00DB517B"/>
    <w:rsid w:val="00DB566D"/>
    <w:rsid w:val="00DB579F"/>
    <w:rsid w:val="00DD38B5"/>
    <w:rsid w:val="00DD4BDB"/>
    <w:rsid w:val="00DD6D7F"/>
    <w:rsid w:val="00DD6D96"/>
    <w:rsid w:val="00DE4D80"/>
    <w:rsid w:val="00DE73E2"/>
    <w:rsid w:val="00E0546F"/>
    <w:rsid w:val="00E07E04"/>
    <w:rsid w:val="00E3268F"/>
    <w:rsid w:val="00E41051"/>
    <w:rsid w:val="00E541D2"/>
    <w:rsid w:val="00E87022"/>
    <w:rsid w:val="00E9150D"/>
    <w:rsid w:val="00E96D1A"/>
    <w:rsid w:val="00EB1D40"/>
    <w:rsid w:val="00ED5705"/>
    <w:rsid w:val="00F0424A"/>
    <w:rsid w:val="00F11ED3"/>
    <w:rsid w:val="00F17ABF"/>
    <w:rsid w:val="00F36752"/>
    <w:rsid w:val="00F46C3F"/>
    <w:rsid w:val="00F61117"/>
    <w:rsid w:val="00F63060"/>
    <w:rsid w:val="00F72CF3"/>
    <w:rsid w:val="00FB18EA"/>
    <w:rsid w:val="00FF051E"/>
    <w:rsid w:val="00FF547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B51"/>
  </w:style>
  <w:style w:type="paragraph" w:styleId="Balk1">
    <w:name w:val="heading 1"/>
    <w:basedOn w:val="Normal"/>
    <w:next w:val="Normal"/>
    <w:link w:val="Balk1Char"/>
    <w:uiPriority w:val="1"/>
    <w:qFormat/>
    <w:rsid w:val="00E96D1A"/>
    <w:pPr>
      <w:widowControl w:val="0"/>
      <w:autoSpaceDE w:val="0"/>
      <w:autoSpaceDN w:val="0"/>
      <w:adjustRightInd w:val="0"/>
      <w:spacing w:before="76" w:after="0" w:line="240" w:lineRule="auto"/>
      <w:ind w:left="2620"/>
      <w:outlineLvl w:val="0"/>
    </w:pPr>
    <w:rPr>
      <w:rFonts w:ascii="Philosopher" w:eastAsiaTheme="minorEastAsia" w:hAnsi="Philosopher" w:cs="Philosopher"/>
      <w:sz w:val="36"/>
      <w:szCs w:val="36"/>
      <w:lang w:eastAsia="tr-TR"/>
    </w:rPr>
  </w:style>
  <w:style w:type="paragraph" w:styleId="Balk2">
    <w:name w:val="heading 2"/>
    <w:basedOn w:val="Normal"/>
    <w:next w:val="Normal"/>
    <w:link w:val="Balk2Char"/>
    <w:uiPriority w:val="1"/>
    <w:qFormat/>
    <w:rsid w:val="00E96D1A"/>
    <w:pPr>
      <w:widowControl w:val="0"/>
      <w:autoSpaceDE w:val="0"/>
      <w:autoSpaceDN w:val="0"/>
      <w:adjustRightInd w:val="0"/>
      <w:spacing w:before="77" w:after="0" w:line="240" w:lineRule="auto"/>
      <w:ind w:left="113"/>
      <w:outlineLvl w:val="1"/>
    </w:pPr>
    <w:rPr>
      <w:rFonts w:ascii="Philosopher" w:eastAsiaTheme="minorEastAsia" w:hAnsi="Philosopher" w:cs="Philosopher"/>
      <w:b/>
      <w:bCs/>
      <w:sz w:val="34"/>
      <w:szCs w:val="34"/>
      <w:lang w:eastAsia="tr-TR"/>
    </w:rPr>
  </w:style>
  <w:style w:type="paragraph" w:styleId="Balk3">
    <w:name w:val="heading 3"/>
    <w:basedOn w:val="Normal"/>
    <w:next w:val="Normal"/>
    <w:link w:val="Balk3Char"/>
    <w:uiPriority w:val="1"/>
    <w:qFormat/>
    <w:rsid w:val="00D55919"/>
    <w:pPr>
      <w:widowControl w:val="0"/>
      <w:autoSpaceDE w:val="0"/>
      <w:autoSpaceDN w:val="0"/>
      <w:adjustRightInd w:val="0"/>
      <w:spacing w:before="78" w:after="0" w:line="240" w:lineRule="auto"/>
      <w:ind w:left="1133"/>
      <w:outlineLvl w:val="2"/>
    </w:pPr>
    <w:rPr>
      <w:rFonts w:ascii="Philosopher" w:eastAsiaTheme="minorEastAsia" w:hAnsi="Philosopher" w:cs="Philosopher"/>
      <w:b/>
      <w:bCs/>
      <w:sz w:val="32"/>
      <w:szCs w:val="32"/>
      <w:lang w:eastAsia="tr-TR"/>
    </w:rPr>
  </w:style>
  <w:style w:type="paragraph" w:styleId="Balk4">
    <w:name w:val="heading 4"/>
    <w:basedOn w:val="Normal"/>
    <w:next w:val="Normal"/>
    <w:link w:val="Balk4Char"/>
    <w:uiPriority w:val="1"/>
    <w:qFormat/>
    <w:rsid w:val="00D55919"/>
    <w:pPr>
      <w:widowControl w:val="0"/>
      <w:autoSpaceDE w:val="0"/>
      <w:autoSpaceDN w:val="0"/>
      <w:adjustRightInd w:val="0"/>
      <w:spacing w:after="0" w:line="240" w:lineRule="auto"/>
      <w:ind w:left="1133"/>
      <w:outlineLvl w:val="3"/>
    </w:pPr>
    <w:rPr>
      <w:rFonts w:ascii="Philosopher" w:eastAsiaTheme="minorEastAsia" w:hAnsi="Philosopher" w:cs="Philosopher"/>
      <w:b/>
      <w:bCs/>
      <w:sz w:val="24"/>
      <w:szCs w:val="24"/>
      <w:lang w:eastAsia="tr-TR"/>
    </w:rPr>
  </w:style>
  <w:style w:type="paragraph" w:styleId="Balk5">
    <w:name w:val="heading 5"/>
    <w:basedOn w:val="Normal"/>
    <w:next w:val="Normal"/>
    <w:link w:val="Balk5Char"/>
    <w:uiPriority w:val="1"/>
    <w:unhideWhenUsed/>
    <w:qFormat/>
    <w:rsid w:val="00E96D1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553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1"/>
    <w:qFormat/>
    <w:rsid w:val="009A7C0E"/>
    <w:pPr>
      <w:ind w:left="720"/>
      <w:contextualSpacing/>
    </w:pPr>
  </w:style>
  <w:style w:type="paragraph" w:styleId="BalonMetni">
    <w:name w:val="Balloon Text"/>
    <w:basedOn w:val="Normal"/>
    <w:link w:val="BalonMetniChar"/>
    <w:uiPriority w:val="99"/>
    <w:semiHidden/>
    <w:unhideWhenUsed/>
    <w:rsid w:val="00DD6D7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D6D7F"/>
    <w:rPr>
      <w:rFonts w:ascii="Tahoma" w:hAnsi="Tahoma" w:cs="Tahoma"/>
      <w:sz w:val="16"/>
      <w:szCs w:val="16"/>
    </w:rPr>
  </w:style>
  <w:style w:type="character" w:customStyle="1" w:styleId="Balk3Char">
    <w:name w:val="Başlık 3 Char"/>
    <w:basedOn w:val="VarsaylanParagrafYazTipi"/>
    <w:link w:val="Balk3"/>
    <w:uiPriority w:val="9"/>
    <w:rsid w:val="00D55919"/>
    <w:rPr>
      <w:rFonts w:ascii="Philosopher" w:eastAsiaTheme="minorEastAsia" w:hAnsi="Philosopher" w:cs="Philosopher"/>
      <w:b/>
      <w:bCs/>
      <w:sz w:val="32"/>
      <w:szCs w:val="32"/>
      <w:lang w:eastAsia="tr-TR"/>
    </w:rPr>
  </w:style>
  <w:style w:type="character" w:customStyle="1" w:styleId="Balk4Char">
    <w:name w:val="Başlık 4 Char"/>
    <w:basedOn w:val="VarsaylanParagrafYazTipi"/>
    <w:link w:val="Balk4"/>
    <w:uiPriority w:val="9"/>
    <w:rsid w:val="00D55919"/>
    <w:rPr>
      <w:rFonts w:ascii="Philosopher" w:eastAsiaTheme="minorEastAsia" w:hAnsi="Philosopher" w:cs="Philosopher"/>
      <w:b/>
      <w:bCs/>
      <w:sz w:val="24"/>
      <w:szCs w:val="24"/>
      <w:lang w:eastAsia="tr-TR"/>
    </w:rPr>
  </w:style>
  <w:style w:type="paragraph" w:styleId="GvdeMetni">
    <w:name w:val="Body Text"/>
    <w:basedOn w:val="Normal"/>
    <w:link w:val="GvdeMetniChar"/>
    <w:uiPriority w:val="1"/>
    <w:qFormat/>
    <w:rsid w:val="00D55919"/>
    <w:pPr>
      <w:widowControl w:val="0"/>
      <w:autoSpaceDE w:val="0"/>
      <w:autoSpaceDN w:val="0"/>
      <w:adjustRightInd w:val="0"/>
      <w:spacing w:after="0" w:line="240" w:lineRule="auto"/>
      <w:ind w:left="1984"/>
    </w:pPr>
    <w:rPr>
      <w:rFonts w:ascii="Philosopher" w:eastAsiaTheme="minorEastAsia" w:hAnsi="Philosopher" w:cs="Philosopher"/>
      <w:sz w:val="20"/>
      <w:szCs w:val="20"/>
      <w:lang w:eastAsia="tr-TR"/>
    </w:rPr>
  </w:style>
  <w:style w:type="character" w:customStyle="1" w:styleId="GvdeMetniChar">
    <w:name w:val="Gövde Metni Char"/>
    <w:basedOn w:val="VarsaylanParagrafYazTipi"/>
    <w:link w:val="GvdeMetni"/>
    <w:uiPriority w:val="99"/>
    <w:rsid w:val="00D55919"/>
    <w:rPr>
      <w:rFonts w:ascii="Philosopher" w:eastAsiaTheme="minorEastAsia" w:hAnsi="Philosopher" w:cs="Philosopher"/>
      <w:sz w:val="20"/>
      <w:szCs w:val="20"/>
      <w:lang w:eastAsia="tr-TR"/>
    </w:rPr>
  </w:style>
  <w:style w:type="character" w:customStyle="1" w:styleId="Balk5Char">
    <w:name w:val="Başlık 5 Char"/>
    <w:basedOn w:val="VarsaylanParagrafYazTipi"/>
    <w:link w:val="Balk5"/>
    <w:uiPriority w:val="9"/>
    <w:semiHidden/>
    <w:rsid w:val="00E96D1A"/>
    <w:rPr>
      <w:rFonts w:asciiTheme="majorHAnsi" w:eastAsiaTheme="majorEastAsia" w:hAnsiTheme="majorHAnsi" w:cstheme="majorBidi"/>
      <w:color w:val="243F60" w:themeColor="accent1" w:themeShade="7F"/>
    </w:rPr>
  </w:style>
  <w:style w:type="character" w:customStyle="1" w:styleId="Balk1Char">
    <w:name w:val="Başlık 1 Char"/>
    <w:basedOn w:val="VarsaylanParagrafYazTipi"/>
    <w:link w:val="Balk1"/>
    <w:uiPriority w:val="1"/>
    <w:rsid w:val="00E96D1A"/>
    <w:rPr>
      <w:rFonts w:ascii="Philosopher" w:eastAsiaTheme="minorEastAsia" w:hAnsi="Philosopher" w:cs="Philosopher"/>
      <w:sz w:val="36"/>
      <w:szCs w:val="36"/>
      <w:lang w:eastAsia="tr-TR"/>
    </w:rPr>
  </w:style>
  <w:style w:type="character" w:customStyle="1" w:styleId="Balk2Char">
    <w:name w:val="Başlık 2 Char"/>
    <w:basedOn w:val="VarsaylanParagrafYazTipi"/>
    <w:link w:val="Balk2"/>
    <w:uiPriority w:val="1"/>
    <w:rsid w:val="00E96D1A"/>
    <w:rPr>
      <w:rFonts w:ascii="Philosopher" w:eastAsiaTheme="minorEastAsia" w:hAnsi="Philosopher" w:cs="Philosopher"/>
      <w:b/>
      <w:bCs/>
      <w:sz w:val="34"/>
      <w:szCs w:val="34"/>
      <w:lang w:eastAsia="tr-TR"/>
    </w:rPr>
  </w:style>
  <w:style w:type="paragraph" w:customStyle="1" w:styleId="TableParagraph">
    <w:name w:val="Table Paragraph"/>
    <w:basedOn w:val="Normal"/>
    <w:uiPriority w:val="1"/>
    <w:qFormat/>
    <w:rsid w:val="00E96D1A"/>
    <w:pPr>
      <w:widowControl w:val="0"/>
      <w:autoSpaceDE w:val="0"/>
      <w:autoSpaceDN w:val="0"/>
      <w:adjustRightInd w:val="0"/>
      <w:spacing w:after="0" w:line="240" w:lineRule="auto"/>
    </w:pPr>
    <w:rPr>
      <w:rFonts w:ascii="Times New Roman" w:eastAsiaTheme="minorEastAsia" w:hAnsi="Times New Roman" w:cs="Times New Roman"/>
      <w:sz w:val="24"/>
      <w:szCs w:val="24"/>
      <w:lang w:eastAsia="tr-TR"/>
    </w:rPr>
  </w:style>
  <w:style w:type="paragraph" w:styleId="stbilgi">
    <w:name w:val="header"/>
    <w:basedOn w:val="Normal"/>
    <w:link w:val="stbilgiChar"/>
    <w:uiPriority w:val="99"/>
    <w:unhideWhenUsed/>
    <w:rsid w:val="00E96D1A"/>
    <w:pPr>
      <w:widowControl w:val="0"/>
      <w:tabs>
        <w:tab w:val="center" w:pos="4536"/>
        <w:tab w:val="right" w:pos="9072"/>
      </w:tabs>
      <w:autoSpaceDE w:val="0"/>
      <w:autoSpaceDN w:val="0"/>
      <w:adjustRightInd w:val="0"/>
      <w:spacing w:after="0" w:line="240" w:lineRule="auto"/>
    </w:pPr>
    <w:rPr>
      <w:rFonts w:ascii="Times New Roman" w:eastAsiaTheme="minorEastAsia" w:hAnsi="Times New Roman" w:cs="Times New Roman"/>
      <w:sz w:val="24"/>
      <w:szCs w:val="24"/>
      <w:lang w:eastAsia="tr-TR"/>
    </w:rPr>
  </w:style>
  <w:style w:type="character" w:customStyle="1" w:styleId="stbilgiChar">
    <w:name w:val="Üstbilgi Char"/>
    <w:basedOn w:val="VarsaylanParagrafYazTipi"/>
    <w:link w:val="stbilgi"/>
    <w:uiPriority w:val="99"/>
    <w:rsid w:val="00E96D1A"/>
    <w:rPr>
      <w:rFonts w:ascii="Times New Roman" w:eastAsiaTheme="minorEastAsia" w:hAnsi="Times New Roman" w:cs="Times New Roman"/>
      <w:sz w:val="24"/>
      <w:szCs w:val="24"/>
      <w:lang w:eastAsia="tr-TR"/>
    </w:rPr>
  </w:style>
  <w:style w:type="paragraph" w:styleId="Altbilgi">
    <w:name w:val="footer"/>
    <w:basedOn w:val="Normal"/>
    <w:link w:val="AltbilgiChar"/>
    <w:uiPriority w:val="99"/>
    <w:unhideWhenUsed/>
    <w:rsid w:val="00E96D1A"/>
    <w:pPr>
      <w:widowControl w:val="0"/>
      <w:tabs>
        <w:tab w:val="center" w:pos="4536"/>
        <w:tab w:val="right" w:pos="9072"/>
      </w:tabs>
      <w:autoSpaceDE w:val="0"/>
      <w:autoSpaceDN w:val="0"/>
      <w:adjustRightInd w:val="0"/>
      <w:spacing w:after="0" w:line="240" w:lineRule="auto"/>
    </w:pPr>
    <w:rPr>
      <w:rFonts w:ascii="Times New Roman" w:eastAsiaTheme="minorEastAsia" w:hAnsi="Times New Roman" w:cs="Times New Roman"/>
      <w:sz w:val="24"/>
      <w:szCs w:val="24"/>
      <w:lang w:eastAsia="tr-TR"/>
    </w:rPr>
  </w:style>
  <w:style w:type="character" w:customStyle="1" w:styleId="AltbilgiChar">
    <w:name w:val="Altbilgi Char"/>
    <w:basedOn w:val="VarsaylanParagrafYazTipi"/>
    <w:link w:val="Altbilgi"/>
    <w:uiPriority w:val="99"/>
    <w:rsid w:val="00E96D1A"/>
    <w:rPr>
      <w:rFonts w:ascii="Times New Roman" w:eastAsiaTheme="minorEastAsia" w:hAnsi="Times New Roman" w:cs="Times New Roman"/>
      <w:sz w:val="24"/>
      <w:szCs w:val="24"/>
      <w:lang w:eastAsia="tr-TR"/>
    </w:rPr>
  </w:style>
  <w:style w:type="paragraph" w:styleId="NormalWeb">
    <w:name w:val="Normal (Web)"/>
    <w:basedOn w:val="Normal"/>
    <w:uiPriority w:val="99"/>
    <w:semiHidden/>
    <w:unhideWhenUsed/>
    <w:rsid w:val="009A0B7D"/>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270891569">
      <w:bodyDiv w:val="1"/>
      <w:marLeft w:val="0"/>
      <w:marRight w:val="0"/>
      <w:marTop w:val="0"/>
      <w:marBottom w:val="0"/>
      <w:divBdr>
        <w:top w:val="none" w:sz="0" w:space="0" w:color="auto"/>
        <w:left w:val="none" w:sz="0" w:space="0" w:color="auto"/>
        <w:bottom w:val="none" w:sz="0" w:space="0" w:color="auto"/>
        <w:right w:val="none" w:sz="0" w:space="0" w:color="auto"/>
      </w:divBdr>
    </w:div>
    <w:div w:id="1554927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google.com.tr/url?sa=i&amp;rct=j&amp;q=&amp;esrc=s&amp;source=images&amp;cd=&amp;cad=rja&amp;uact=8&amp;ved=0ahUKEwj8zefXwZDYAhXCKlAKHeUADNsQjRwIBw&amp;url=http%3A%2F%2Fslideplayer.biz.tr%2Fslide%2F2302468%2F&amp;psig=AOvVaw3H4ktVeY8WdXxeI0abSpGT&amp;ust=15135817370740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D67C9C-C6B9-493A-8CE9-1ECB5598D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450</Words>
  <Characters>2565</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3009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D_113</dc:creator>
  <cp:lastModifiedBy>Nergis Duymuş</cp:lastModifiedBy>
  <cp:revision>7</cp:revision>
  <dcterms:created xsi:type="dcterms:W3CDTF">2017-12-17T06:25:00Z</dcterms:created>
  <dcterms:modified xsi:type="dcterms:W3CDTF">2017-12-17T07:28:00Z</dcterms:modified>
</cp:coreProperties>
</file>