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147" w:tblpY="361"/>
        <w:tblW w:w="10603" w:type="dxa"/>
        <w:tblLook w:val="04A0" w:firstRow="1" w:lastRow="0" w:firstColumn="1" w:lastColumn="0" w:noHBand="0" w:noVBand="1"/>
      </w:tblPr>
      <w:tblGrid>
        <w:gridCol w:w="10603"/>
      </w:tblGrid>
      <w:tr w:rsidR="00424311" w:rsidRPr="00705138" w:rsidTr="00FF5479">
        <w:trPr>
          <w:trHeight w:val="1118"/>
        </w:trPr>
        <w:tc>
          <w:tcPr>
            <w:tcW w:w="10603" w:type="dxa"/>
            <w:shd w:val="clear" w:color="auto" w:fill="F2F2F2" w:themeFill="background1" w:themeFillShade="F2"/>
          </w:tcPr>
          <w:p w:rsidR="00424311" w:rsidRPr="00705138" w:rsidRDefault="0042431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11" w:rsidRPr="00705138" w:rsidRDefault="00424311" w:rsidP="00FF5479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inline distT="0" distB="0" distL="0" distR="0">
                  <wp:extent cx="465615" cy="465614"/>
                  <wp:effectExtent l="0" t="0" r="0" b="0"/>
                  <wp:docPr id="9220" name="Picture 4" descr="C:\Users\DPU_\Desktop\DVİHEP LOGO\ME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C:\Users\DPU_\Desktop\DVİHEP LOGO\ME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15" cy="46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70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T.C. MİLLİ EĞİTİM BAKANLIĞI</w:t>
            </w:r>
          </w:p>
          <w:p w:rsidR="00424311" w:rsidRPr="00705138" w:rsidRDefault="007A4901" w:rsidP="00FF5479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70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ANTALYA KEMER MUSTAF RÜŞTÜ TUNCER ORTAOKULU </w:t>
            </w:r>
            <w:r w:rsidR="00424311" w:rsidRPr="0070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24311" w:rsidRPr="00705138" w:rsidTr="00FF5479">
        <w:trPr>
          <w:trHeight w:val="683"/>
        </w:trPr>
        <w:tc>
          <w:tcPr>
            <w:tcW w:w="10603" w:type="dxa"/>
            <w:shd w:val="clear" w:color="auto" w:fill="002060"/>
          </w:tcPr>
          <w:p w:rsidR="007A4901" w:rsidRPr="00705138" w:rsidRDefault="007A490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11" w:rsidRPr="00705138" w:rsidRDefault="007A490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sz w:val="24"/>
                <w:szCs w:val="24"/>
              </w:rPr>
              <w:t xml:space="preserve">              TEKNOLOJİ VE TASARIM DERSİ</w:t>
            </w:r>
          </w:p>
          <w:p w:rsidR="007A4901" w:rsidRPr="00705138" w:rsidRDefault="007A4901" w:rsidP="00FF5479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311" w:rsidRPr="00705138" w:rsidTr="00FF5479">
        <w:trPr>
          <w:trHeight w:val="282"/>
        </w:trPr>
        <w:tc>
          <w:tcPr>
            <w:tcW w:w="10603" w:type="dxa"/>
            <w:shd w:val="clear" w:color="auto" w:fill="F2F2F2" w:themeFill="background1" w:themeFillShade="F2"/>
          </w:tcPr>
          <w:p w:rsidR="00424311" w:rsidRPr="00705138" w:rsidRDefault="00424311" w:rsidP="00FF5479">
            <w:pPr>
              <w:spacing w:line="36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11" w:rsidRPr="00705138" w:rsidTr="00FF5479">
        <w:trPr>
          <w:trHeight w:val="598"/>
        </w:trPr>
        <w:tc>
          <w:tcPr>
            <w:tcW w:w="10603" w:type="dxa"/>
            <w:shd w:val="clear" w:color="auto" w:fill="002060"/>
          </w:tcPr>
          <w:p w:rsidR="007A4901" w:rsidRPr="00705138" w:rsidRDefault="007A490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424311" w:rsidRPr="00705138" w:rsidRDefault="007A490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DERS PLANI</w:t>
            </w:r>
            <w:r w:rsidR="00424311"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ED">
              <w:rPr>
                <w:rFonts w:ascii="Times New Roman" w:hAnsi="Times New Roman" w:cs="Times New Roman"/>
                <w:b/>
                <w:sz w:val="24"/>
                <w:szCs w:val="24"/>
              </w:rPr>
              <w:t>(2 ders saati)</w:t>
            </w:r>
          </w:p>
          <w:p w:rsidR="00424311" w:rsidRPr="00705138" w:rsidRDefault="0042431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4B9A" w:rsidRPr="00705138" w:rsidRDefault="001B4B9A" w:rsidP="001B4B9A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F63060" w:rsidRPr="00C27847" w:rsidRDefault="007A4901" w:rsidP="00424311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ÖĞRENME ALANI</w:t>
      </w:r>
      <w:r w:rsidR="0085212F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567EF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A-</w:t>
      </w:r>
      <w:r w:rsidR="0085212F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TEKNOLOJİ VE TASARIMIN TEMELLERİ</w:t>
      </w:r>
    </w:p>
    <w:p w:rsidR="007A4901" w:rsidRPr="00C27847" w:rsidRDefault="007A4901" w:rsidP="00424311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ÜNİTE</w:t>
      </w:r>
      <w:r w:rsidR="009246F6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567EF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</w:t>
      </w:r>
      <w:r w:rsidR="0070513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A- 1-TEKNOLOJİ VE </w:t>
      </w:r>
      <w:r w:rsidR="00982280">
        <w:rPr>
          <w:rFonts w:ascii="Times New Roman" w:hAnsi="Times New Roman" w:cs="Times New Roman"/>
          <w:color w:val="002060"/>
          <w:sz w:val="24"/>
          <w:szCs w:val="24"/>
        </w:rPr>
        <w:t>T</w:t>
      </w:r>
      <w:bookmarkStart w:id="0" w:name="_GoBack"/>
      <w:bookmarkEnd w:id="0"/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>ASARIM ÖĞRENİYORUM</w:t>
      </w:r>
    </w:p>
    <w:p w:rsidR="009246F6" w:rsidRPr="00C27847" w:rsidRDefault="009246F6" w:rsidP="00567EF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KAZANIMLAR:</w:t>
      </w:r>
      <w:r w:rsidR="00567EF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</w:t>
      </w:r>
      <w:r w:rsidRPr="00C27847">
        <w:rPr>
          <w:rFonts w:ascii="Times New Roman" w:hAnsi="Times New Roman" w:cs="Times New Roman"/>
          <w:color w:val="002060"/>
          <w:sz w:val="24"/>
          <w:szCs w:val="24"/>
        </w:rPr>
        <w:t>A-1-1-Teknoloji kavramını söyler,</w:t>
      </w:r>
    </w:p>
    <w:p w:rsidR="009246F6" w:rsidRPr="00C27847" w:rsidRDefault="00567EF8" w:rsidP="007A4901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           </w:t>
      </w:r>
      <w:r w:rsidR="00705138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>A-1-2-Tasarım kavramını söyler</w:t>
      </w:r>
    </w:p>
    <w:p w:rsidR="009246F6" w:rsidRPr="00C27847" w:rsidRDefault="00567EF8" w:rsidP="009246F6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          </w:t>
      </w:r>
      <w:r w:rsidR="00705138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</w:t>
      </w: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>A-1-3 - Teknoloji ve tasarım arasındaki ilişkiyi ifade eder.</w:t>
      </w:r>
    </w:p>
    <w:p w:rsidR="00705138" w:rsidRPr="00C27847" w:rsidRDefault="004F7274" w:rsidP="009246F6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DEĞERLER:</w:t>
      </w:r>
      <w:r w:rsidR="000F5B60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</w:t>
      </w:r>
      <w:r w:rsidR="00705138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</w:t>
      </w:r>
      <w:r w:rsidR="00567EF8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</w:t>
      </w:r>
      <w:r w:rsidR="00705138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   </w:t>
      </w:r>
      <w:r w:rsidR="00567EF8" w:rsidRPr="00C27847">
        <w:rPr>
          <w:rFonts w:ascii="Times New Roman" w:hAnsi="Times New Roman" w:cs="Times New Roman"/>
          <w:color w:val="002060"/>
          <w:spacing w:val="-2"/>
          <w:sz w:val="24"/>
          <w:szCs w:val="24"/>
          <w:u w:val="single"/>
        </w:rPr>
        <w:t>Ç</w:t>
      </w:r>
      <w:r w:rsidRPr="00C27847">
        <w:rPr>
          <w:rFonts w:ascii="Times New Roman" w:hAnsi="Times New Roman" w:cs="Times New Roman"/>
          <w:color w:val="002060"/>
          <w:spacing w:val="-2"/>
          <w:sz w:val="24"/>
          <w:szCs w:val="24"/>
          <w:u w:val="single"/>
        </w:rPr>
        <w:t>alışkanlık</w:t>
      </w:r>
      <w:r w:rsidR="000F5B60" w:rsidRPr="00C27847">
        <w:rPr>
          <w:rFonts w:ascii="Times New Roman" w:hAnsi="Times New Roman" w:cs="Times New Roman"/>
          <w:color w:val="002060"/>
          <w:spacing w:val="-2"/>
          <w:sz w:val="24"/>
          <w:szCs w:val="24"/>
          <w:u w:val="single"/>
        </w:rPr>
        <w:t>.</w:t>
      </w:r>
      <w:r w:rsidR="000F5B60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İlgili sunular; Meraklı bilim adamları, Ne yapıyor bu çocuklar, </w:t>
      </w:r>
    </w:p>
    <w:p w:rsidR="00705138" w:rsidRPr="00C27847" w:rsidRDefault="00705138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                                                                       </w:t>
      </w:r>
      <w:r w:rsidR="000F5B60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Tek kollu </w:t>
      </w:r>
      <w:r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>şampiyon</w:t>
      </w:r>
      <w:r w:rsidR="000F5B60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>,</w:t>
      </w:r>
      <w:r w:rsidR="000F5B60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</w:t>
      </w:r>
      <w:r w:rsidR="000F5B60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>Zeka ,başarı ve etkili ders çalışma,</w:t>
      </w:r>
      <w:r w:rsidR="000F5B60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</w:t>
      </w:r>
    </w:p>
    <w:p w:rsidR="000F5B60" w:rsidRPr="00C27847" w:rsidRDefault="00705138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                                                                       B</w:t>
      </w:r>
      <w:r w:rsidR="000F5B60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arış Özcan videosu</w:t>
      </w: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“ Z</w:t>
      </w:r>
      <w:r w:rsidR="000F5B60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inciri kırma”</w:t>
      </w:r>
    </w:p>
    <w:p w:rsidR="00705138" w:rsidRPr="00C27847" w:rsidRDefault="009C46E3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TEMEL BECERİLER</w:t>
      </w:r>
      <w:r w:rsidR="000F5B60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>: A</w:t>
      </w:r>
      <w:r w:rsidR="004B3137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na dilde </w:t>
      </w:r>
      <w:r w:rsidR="00705138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>iletişim, dijital</w:t>
      </w:r>
      <w:r w:rsidR="004B3137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yetkinlik</w:t>
      </w:r>
      <w:r w:rsidR="00705138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>.</w:t>
      </w:r>
    </w:p>
    <w:p w:rsidR="00705138" w:rsidRPr="00C27847" w:rsidRDefault="00D55919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N</w:t>
      </w:r>
      <w:r w:rsidR="009C46E3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EYE İHTİYAÇ DUYACAK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D38B5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M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ater</w:t>
      </w: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y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al</w:t>
      </w:r>
      <w:r w:rsidR="000D26CE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, Araç-gereç vb.</w:t>
      </w:r>
      <w:r w:rsidR="00DD38B5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  <w:r w:rsidR="000F5B60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0F5B60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T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eknoloji ve tasarım defteri veya </w:t>
      </w:r>
    </w:p>
    <w:p w:rsidR="00705138" w:rsidRPr="00C27847" w:rsidRDefault="00705138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                                   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>A4 dosya kağıdı,</w:t>
      </w: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b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oyalı kalemler, geometri takımı, dosya. </w:t>
      </w:r>
    </w:p>
    <w:p w:rsidR="00705138" w:rsidRPr="00C27847" w:rsidRDefault="00705138" w:rsidP="00705138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Akıllı tahta;</w:t>
      </w:r>
      <w:r w:rsidR="009A0B7D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</w:t>
      </w: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Sunu;</w:t>
      </w: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>7.A.1. Teknoloji ve Tasarım Öğreniyorum</w:t>
      </w:r>
    </w:p>
    <w:p w:rsidR="00705138" w:rsidRPr="00C27847" w:rsidRDefault="00705138" w:rsidP="00705138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      </w:t>
      </w: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Burdur İl Koordinatörleri</w:t>
      </w:r>
    </w:p>
    <w:p w:rsidR="00705138" w:rsidRPr="00C27847" w:rsidRDefault="00705138" w:rsidP="00705138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ÖĞRENİLECEK KELİMELER</w:t>
      </w: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:    Teknoloji, </w:t>
      </w:r>
      <w:r w:rsidRPr="00C2784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buluş, icat, keşif, bilim, teknik, teknoloji, endüstri ve </w:t>
      </w:r>
    </w:p>
    <w:p w:rsidR="00705138" w:rsidRPr="00C27847" w:rsidRDefault="00705138" w:rsidP="0070513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eastAsia="Times New Roman" w:hAnsi="Times New Roman" w:cs="Times New Roman"/>
          <w:color w:val="002060"/>
          <w:sz w:val="24"/>
          <w:szCs w:val="24"/>
        </w:rPr>
        <w:t>endüstri 4.0 kavramları, tasarım, endüstriyel tasarım, grafik tasarım, mimari ve çevre tasarımı</w:t>
      </w:r>
    </w:p>
    <w:p w:rsidR="00705138" w:rsidRPr="00C27847" w:rsidRDefault="00705138" w:rsidP="00705138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>MOTİVASYON SORULARI: “ Daha önce dersimizin adını duyan oldu mu?</w:t>
      </w:r>
    </w:p>
    <w:p w:rsidR="00705138" w:rsidRPr="00C27847" w:rsidRDefault="00705138" w:rsidP="00705138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          </w:t>
      </w:r>
      <w:r w:rsidR="004A262B"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</w:t>
      </w: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“Dersimizin amacı ve felsefesi hakkında bilginiz var mı ?</w:t>
      </w:r>
    </w:p>
    <w:p w:rsidR="00705138" w:rsidRPr="00C27847" w:rsidRDefault="00705138" w:rsidP="00705138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         </w:t>
      </w:r>
      <w:r w:rsidR="004A262B"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</w:t>
      </w: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“Teknoloji ve tasarım kavramları için zihin haritası hazırlayabilir misiniz?”</w:t>
      </w:r>
    </w:p>
    <w:p w:rsidR="00705138" w:rsidRPr="00C27847" w:rsidRDefault="00705138" w:rsidP="00705138">
      <w:pPr>
        <w:autoSpaceDE w:val="0"/>
        <w:autoSpaceDN w:val="0"/>
        <w:adjustRightInd w:val="0"/>
        <w:spacing w:after="0" w:line="240" w:lineRule="auto"/>
        <w:ind w:left="-142"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A262B" w:rsidRPr="00C27847" w:rsidRDefault="004A262B" w:rsidP="004A262B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>KONU İLE İLGİLİ BİLGİ (Genel anlamda hangi bilgilerin yer alacağına değinilir)</w:t>
      </w:r>
    </w:p>
    <w:p w:rsidR="004A262B" w:rsidRPr="00C27847" w:rsidRDefault="004A262B" w:rsidP="004A262B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A262B" w:rsidRPr="00C27847" w:rsidRDefault="004A262B" w:rsidP="004A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eastAsia="Times New Roman" w:hAnsi="Times New Roman" w:cs="Times New Roman"/>
          <w:color w:val="002060"/>
          <w:sz w:val="24"/>
          <w:szCs w:val="24"/>
        </w:rPr>
        <w:t>Buluş, icat, keşif, bilim, teknik, teknoloji, endüstri ve endüstri 4.0 kavramları üzerinde durulur.</w:t>
      </w:r>
    </w:p>
    <w:p w:rsidR="004A262B" w:rsidRPr="00C27847" w:rsidRDefault="004A262B" w:rsidP="004A262B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eastAsia="Times New Roman" w:hAnsi="Times New Roman" w:cs="Times New Roman"/>
          <w:color w:val="002060"/>
          <w:sz w:val="24"/>
          <w:szCs w:val="24"/>
        </w:rPr>
        <w:t>Tasarımın endüstriyel tasarım, grafik tasarım, mimari ve çevre tasarımı alanlarından oluştuğu üzerinde durulur.</w:t>
      </w:r>
    </w:p>
    <w:p w:rsidR="004A262B" w:rsidRPr="00C27847" w:rsidRDefault="004A262B" w:rsidP="004A262B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eastAsia="Times New Roman" w:hAnsi="Times New Roman" w:cs="Times New Roman"/>
          <w:color w:val="002060"/>
          <w:sz w:val="24"/>
          <w:szCs w:val="24"/>
        </w:rPr>
        <w:t>Bir üründen hareketle, teknoloji ve tasarım kavramlarının arasındaki ilişki ve birbirlerini nasıl etkiledikleri üzerinde durulur.</w:t>
      </w:r>
    </w:p>
    <w:p w:rsidR="004A262B" w:rsidRPr="00C27847" w:rsidRDefault="004A262B" w:rsidP="004A262B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 xml:space="preserve">   </w:t>
      </w:r>
    </w:p>
    <w:p w:rsidR="004A262B" w:rsidRPr="00C27847" w:rsidRDefault="004A262B" w:rsidP="004A262B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 xml:space="preserve">  GÜVENLİK</w:t>
      </w:r>
    </w:p>
    <w:p w:rsidR="004A262B" w:rsidRPr="00C27847" w:rsidRDefault="004A262B" w:rsidP="004A262B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Atölye kuralları panoya okunarak asılır</w:t>
      </w:r>
    </w:p>
    <w:p w:rsidR="00705138" w:rsidRPr="00C27847" w:rsidRDefault="00705138" w:rsidP="00705138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             </w:t>
      </w:r>
    </w:p>
    <w:p w:rsidR="00705138" w:rsidRPr="00C27847" w:rsidRDefault="00705138" w:rsidP="00705138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</w:t>
      </w:r>
    </w:p>
    <w:p w:rsidR="000F5B60" w:rsidRPr="00C27847" w:rsidRDefault="00705138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:rsidR="00D55919" w:rsidRPr="00C27847" w:rsidRDefault="000F5B60" w:rsidP="009C46E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                                                                                               </w:t>
      </w:r>
      <w:r w:rsidR="00705138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                                                                                       </w:t>
      </w:r>
    </w:p>
    <w:p w:rsidR="00BF6651" w:rsidRPr="00C27847" w:rsidRDefault="00BF6651" w:rsidP="00424311">
      <w:pPr>
        <w:autoSpaceDE w:val="0"/>
        <w:autoSpaceDN w:val="0"/>
        <w:adjustRightInd w:val="0"/>
        <w:spacing w:after="0" w:line="240" w:lineRule="auto"/>
        <w:ind w:left="-142"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B4B9A" w:rsidRPr="00C27847" w:rsidRDefault="00705138" w:rsidP="004A262B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4A262B"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</w:t>
      </w:r>
    </w:p>
    <w:p w:rsidR="004A262B" w:rsidRPr="00C27847" w:rsidRDefault="00470837" w:rsidP="00424311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>İŞLENİŞ</w:t>
      </w:r>
      <w:r w:rsidR="002E5E59" w:rsidRPr="00C27847">
        <w:rPr>
          <w:rFonts w:ascii="Times New Roman" w:hAnsi="Times New Roman" w:cs="Times New Roman"/>
          <w:color w:val="002060"/>
        </w:rPr>
        <w:t xml:space="preserve"> (Kısaca açıklayınız)</w:t>
      </w:r>
      <w:r w:rsidR="009C46E3" w:rsidRPr="00C27847">
        <w:rPr>
          <w:rFonts w:ascii="Times New Roman" w:hAnsi="Times New Roman" w:cs="Times New Roman"/>
          <w:color w:val="002060"/>
        </w:rPr>
        <w:t xml:space="preserve">: </w:t>
      </w:r>
    </w:p>
    <w:p w:rsidR="004A262B" w:rsidRPr="00C27847" w:rsidRDefault="009C46E3" w:rsidP="00424311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>Ö</w:t>
      </w:r>
      <w:r w:rsidR="00AC3165" w:rsidRPr="00C27847">
        <w:rPr>
          <w:rFonts w:ascii="Times New Roman" w:hAnsi="Times New Roman" w:cs="Times New Roman"/>
          <w:color w:val="002060"/>
        </w:rPr>
        <w:t>ğrencilerden defter sayfalarının tam ortasına bir daire çizip, içine teknoloji yazmaları istenir. Bu daireden oklarla boş kalan alana çıkarak “teknoloji</w:t>
      </w:r>
      <w:r w:rsidR="004A262B" w:rsidRPr="00C27847">
        <w:rPr>
          <w:rFonts w:ascii="Times New Roman" w:hAnsi="Times New Roman" w:cs="Times New Roman"/>
          <w:color w:val="002060"/>
        </w:rPr>
        <w:t xml:space="preserve"> deyince akıllarına gelen kelimeleri</w:t>
      </w:r>
      <w:r w:rsidR="00AC3165" w:rsidRPr="00C27847">
        <w:rPr>
          <w:rFonts w:ascii="Times New Roman" w:hAnsi="Times New Roman" w:cs="Times New Roman"/>
          <w:color w:val="002060"/>
        </w:rPr>
        <w:t xml:space="preserve"> yazmaları istenir. </w:t>
      </w:r>
    </w:p>
    <w:p w:rsidR="004A262B" w:rsidRPr="00C27847" w:rsidRDefault="00AC3165" w:rsidP="00424311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 xml:space="preserve">Aynı işlemler tasarım içinde uygulanır. </w:t>
      </w:r>
    </w:p>
    <w:p w:rsidR="004A262B" w:rsidRPr="00C27847" w:rsidRDefault="00AC3165" w:rsidP="00424311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 xml:space="preserve">Sınıftan istekli öğrenciler tahtaya çıkarılarak bu “zihin haritasını” </w:t>
      </w:r>
      <w:r w:rsidR="004A262B" w:rsidRPr="00C27847">
        <w:rPr>
          <w:rFonts w:ascii="Times New Roman" w:hAnsi="Times New Roman" w:cs="Times New Roman"/>
          <w:color w:val="002060"/>
        </w:rPr>
        <w:t>tüm sınıfın farklı fikirleriyle kelime kelime genişletir</w:t>
      </w:r>
      <w:r w:rsidRPr="00C27847">
        <w:rPr>
          <w:rFonts w:ascii="Times New Roman" w:hAnsi="Times New Roman" w:cs="Times New Roman"/>
          <w:color w:val="002060"/>
        </w:rPr>
        <w:t xml:space="preserve">. </w:t>
      </w:r>
    </w:p>
    <w:p w:rsidR="004A262B" w:rsidRPr="00C27847" w:rsidRDefault="00AC3165" w:rsidP="004A262B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 xml:space="preserve">Defterlerine yazmış olduklarından farklı çağrışımlar </w:t>
      </w:r>
      <w:r w:rsidR="0085212F" w:rsidRPr="00C27847">
        <w:rPr>
          <w:rFonts w:ascii="Times New Roman" w:hAnsi="Times New Roman" w:cs="Times New Roman"/>
          <w:color w:val="002060"/>
        </w:rPr>
        <w:t>varsa , kendi zihin haritalarına eklerler.</w:t>
      </w:r>
    </w:p>
    <w:p w:rsidR="004A262B" w:rsidRPr="00C27847" w:rsidRDefault="0085212F" w:rsidP="004A262B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>Bu zihin haritalarından kavram haritası oluşturmaları istenir</w:t>
      </w:r>
      <w:r w:rsidR="004A262B" w:rsidRPr="00C27847">
        <w:rPr>
          <w:rFonts w:ascii="Times New Roman" w:hAnsi="Times New Roman" w:cs="Times New Roman"/>
          <w:color w:val="002060"/>
        </w:rPr>
        <w:t>.</w:t>
      </w:r>
    </w:p>
    <w:p w:rsidR="0085212F" w:rsidRPr="00C27847" w:rsidRDefault="0085212F" w:rsidP="004A262B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>Kavram haritası başlıkları kolaylık olması için verilir</w:t>
      </w:r>
    </w:p>
    <w:p w:rsidR="0085212F" w:rsidRPr="00C27847" w:rsidRDefault="0085212F" w:rsidP="0085212F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ÖR/ KAVRAM: TEKNOLOJİ </w:t>
      </w:r>
    </w:p>
    <w:p w:rsidR="0085212F" w:rsidRPr="00C27847" w:rsidRDefault="0085212F" w:rsidP="0085212F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TEKNOLOJİK ÜRÜNLER,2- TEKNOLOJİK YÖNTEMLER, 3-TEKNOLOJİ KULLANANLAR (MESLEK)GİBİ</w:t>
      </w:r>
    </w:p>
    <w:p w:rsidR="0085212F" w:rsidRPr="00C27847" w:rsidRDefault="0085212F" w:rsidP="0085212F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ÖR/KAVRAM: TASARIM</w:t>
      </w:r>
    </w:p>
    <w:p w:rsidR="0085212F" w:rsidRPr="00C27847" w:rsidRDefault="0085212F" w:rsidP="0085212F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TASARIM TÜRLERİ 2- TASARIM YÖNTEMLERİ 3- TASARIM KULLANANLAR (MESLEK) GİBİ</w:t>
      </w:r>
      <w:r w:rsidR="004A262B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sınıflandırarak yazıp- okumaları, oklarla sağlanır.</w:t>
      </w:r>
    </w:p>
    <w:p w:rsidR="009246F6" w:rsidRPr="00C27847" w:rsidRDefault="009246F6" w:rsidP="009246F6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Teknoloji zihin ve kavram haritası ile tasarım zihin ve kavram haritalarını karşılaştırıp aralarındaki ilişkiyi </w:t>
      </w:r>
      <w:r w:rsidR="004A262B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görmeye</w:t>
      </w: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</w:t>
      </w:r>
      <w:r w:rsidR="004A262B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çalışmaları istenir</w:t>
      </w: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.</w:t>
      </w:r>
    </w:p>
    <w:p w:rsidR="009A0B7D" w:rsidRPr="00C27847" w:rsidRDefault="009246F6" w:rsidP="009A0B7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Sunu izletilir.</w:t>
      </w:r>
      <w:r w:rsidR="009A0B7D" w:rsidRPr="00C27847"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  <w:lang w:eastAsia="tr-TR"/>
        </w:rPr>
        <w:t xml:space="preserve"> </w:t>
      </w:r>
      <w:r w:rsidR="009A0B7D"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7.A.1. Teknoloji ve Tasarım Öğreniyorum  </w:t>
      </w:r>
    </w:p>
    <w:p w:rsidR="004A262B" w:rsidRPr="00C27847" w:rsidRDefault="009A0B7D" w:rsidP="004A262B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Burdur İl Koordinatörleri</w:t>
      </w:r>
    </w:p>
    <w:p w:rsidR="009C46E3" w:rsidRPr="00C27847" w:rsidRDefault="00A54EF2" w:rsidP="004A262B">
      <w:pPr>
        <w:rPr>
          <w:rFonts w:ascii="Times New Roman" w:hAnsi="Times New Roman" w:cs="Times New Roman"/>
          <w:b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DEĞERLENDİRME:</w:t>
      </w:r>
      <w:r w:rsidR="00BF6651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r w:rsidR="002E4DAE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Hangi yöntem, test vb. araçlarla değerlendirme yapılabilir</w:t>
      </w:r>
      <w:r w:rsidR="00BF6651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9C46E3" w:rsidRPr="00C27847" w:rsidRDefault="009C46E3" w:rsidP="009C46E3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İKİNCİ HAFTA</w:t>
      </w:r>
      <w:r w:rsidR="00470837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</w:t>
      </w:r>
      <w:r w:rsidR="00A54EF2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DERSE İ</w:t>
      </w:r>
      <w:r w:rsidR="00470837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LK GİRİŞTE,  BU HAFTANIN</w:t>
      </w:r>
      <w:r w:rsidR="00A54EF2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TEKRAR</w:t>
      </w:r>
      <w:r w:rsidR="00470837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I VE HATIRLATMASI MAHİYETİNDE</w:t>
      </w:r>
      <w:r w:rsidR="00A54EF2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OLMASI İÇİN </w:t>
      </w:r>
    </w:p>
    <w:p w:rsidR="00470837" w:rsidRPr="00C27847" w:rsidRDefault="00470837" w:rsidP="009C46E3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SÖZ DAĞARCIĞI TESTİ UYGULANIR.</w:t>
      </w:r>
    </w:p>
    <w:p w:rsidR="00E96D1A" w:rsidRPr="00C27847" w:rsidRDefault="00E96D1A" w:rsidP="00424311">
      <w:pPr>
        <w:kinsoku w:val="0"/>
        <w:overflowPunct w:val="0"/>
        <w:spacing w:before="4" w:line="110" w:lineRule="exact"/>
        <w:ind w:left="-142" w:right="850"/>
        <w:rPr>
          <w:rFonts w:ascii="Times New Roman" w:hAnsi="Times New Roman" w:cs="Times New Roman"/>
          <w:color w:val="002060"/>
          <w:sz w:val="24"/>
          <w:szCs w:val="24"/>
        </w:rPr>
      </w:pPr>
    </w:p>
    <w:p w:rsidR="00A231F3" w:rsidRPr="00C27847" w:rsidRDefault="00A231F3" w:rsidP="00424311">
      <w:pPr>
        <w:pStyle w:val="Balk5"/>
        <w:kinsoku w:val="0"/>
        <w:overflowPunct w:val="0"/>
        <w:ind w:left="-142" w:right="85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97CED" w:rsidRPr="00C27847" w:rsidRDefault="00497CED" w:rsidP="00424311">
      <w:pPr>
        <w:ind w:left="-142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497CED" w:rsidRPr="00C27847" w:rsidSect="00BB6FAE">
      <w:footerReference w:type="default" r:id="rId10"/>
      <w:pgSz w:w="11907" w:h="16840"/>
      <w:pgMar w:top="1276" w:right="0" w:bottom="0" w:left="1134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72" w:rsidRDefault="00041E72" w:rsidP="00D639D7">
      <w:pPr>
        <w:spacing w:after="0" w:line="240" w:lineRule="auto"/>
      </w:pPr>
      <w:r>
        <w:separator/>
      </w:r>
    </w:p>
  </w:endnote>
  <w:endnote w:type="continuationSeparator" w:id="0">
    <w:p w:rsidR="00041E72" w:rsidRDefault="00041E72" w:rsidP="00D6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hilosopher">
    <w:altName w:val="Corbel"/>
    <w:panose1 w:val="00000000000000000000"/>
    <w:charset w:val="00"/>
    <w:family w:val="modern"/>
    <w:notTrueType/>
    <w:pitch w:val="variable"/>
    <w:sig w:usb0="8000022F" w:usb1="0000000A" w:usb2="00000000" w:usb3="00000000" w:csb0="00000015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37" w:rsidRDefault="00470837" w:rsidP="00470837">
    <w:pPr>
      <w:pStyle w:val="Altbilgi"/>
    </w:pPr>
    <w:r>
      <w:t xml:space="preserve">                                                                       2017/2018</w:t>
    </w:r>
  </w:p>
  <w:p w:rsidR="00470837" w:rsidRDefault="00470837">
    <w:pPr>
      <w:pStyle w:val="Altbilgi"/>
    </w:pPr>
  </w:p>
  <w:p w:rsidR="00470837" w:rsidRDefault="00470837">
    <w:pPr>
      <w:pStyle w:val="Altbilgi"/>
    </w:pPr>
    <w:r>
      <w:t xml:space="preserve">                                                         Nadire BİLİCİ ATÖLYESİ</w:t>
    </w:r>
  </w:p>
  <w:p w:rsidR="00470837" w:rsidRDefault="00470837">
    <w:pPr>
      <w:pStyle w:val="Altbilgi"/>
    </w:pPr>
    <w:r>
      <w:t xml:space="preserve">                                                              ANTALYA/KEMER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72" w:rsidRDefault="00041E72" w:rsidP="00D639D7">
      <w:pPr>
        <w:spacing w:after="0" w:line="240" w:lineRule="auto"/>
      </w:pPr>
      <w:r>
        <w:separator/>
      </w:r>
    </w:p>
  </w:footnote>
  <w:footnote w:type="continuationSeparator" w:id="0">
    <w:p w:rsidR="00041E72" w:rsidRDefault="00041E72" w:rsidP="00D6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1"/>
    <w:multiLevelType w:val="multilevel"/>
    <w:tmpl w:val="00000894"/>
    <w:lvl w:ilvl="0">
      <w:start w:val="2"/>
      <w:numFmt w:val="decimal"/>
      <w:lvlText w:val="%1"/>
      <w:lvlJc w:val="left"/>
      <w:pPr>
        <w:ind w:hanging="4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62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hanging="462"/>
      </w:pPr>
      <w:rPr>
        <w:rFonts w:ascii="Philosopher" w:hAnsi="Philosopher" w:cs="Philosopher"/>
        <w:b/>
        <w:bCs/>
        <w:color w:val="58595B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hanging="3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09"/>
      </w:pPr>
      <w:rPr>
        <w:rFonts w:ascii="Philosopher" w:hAnsi="Philosopher" w:cs="Philosopher"/>
        <w:b/>
        <w:bCs/>
        <w:color w:val="58595B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13"/>
    <w:multiLevelType w:val="multilevel"/>
    <w:tmpl w:val="00000896"/>
    <w:lvl w:ilvl="0">
      <w:numFmt w:val="bullet"/>
      <w:lvlText w:val="*"/>
      <w:lvlJc w:val="left"/>
      <w:pPr>
        <w:ind w:hanging="131"/>
      </w:pPr>
      <w:rPr>
        <w:rFonts w:ascii="Philosopher" w:hAnsi="Philosopher"/>
        <w:b w:val="0"/>
        <w:color w:val="58595B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44875BD"/>
    <w:multiLevelType w:val="hybridMultilevel"/>
    <w:tmpl w:val="EDCA1358"/>
    <w:lvl w:ilvl="0" w:tplc="ADDEA628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18F07B6"/>
    <w:multiLevelType w:val="hybridMultilevel"/>
    <w:tmpl w:val="5D3C19FE"/>
    <w:lvl w:ilvl="0" w:tplc="BCDE1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B25D4"/>
    <w:multiLevelType w:val="hybridMultilevel"/>
    <w:tmpl w:val="5A141378"/>
    <w:lvl w:ilvl="0" w:tplc="6006395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24A"/>
    <w:rsid w:val="0001459F"/>
    <w:rsid w:val="00021A85"/>
    <w:rsid w:val="00041A8A"/>
    <w:rsid w:val="00041E72"/>
    <w:rsid w:val="00046EE4"/>
    <w:rsid w:val="000553CD"/>
    <w:rsid w:val="000642CC"/>
    <w:rsid w:val="0007228F"/>
    <w:rsid w:val="000850B3"/>
    <w:rsid w:val="00090B59"/>
    <w:rsid w:val="000910D5"/>
    <w:rsid w:val="00092417"/>
    <w:rsid w:val="000D26CE"/>
    <w:rsid w:val="000D79F6"/>
    <w:rsid w:val="000E5555"/>
    <w:rsid w:val="000F3298"/>
    <w:rsid w:val="000F5B60"/>
    <w:rsid w:val="0010111B"/>
    <w:rsid w:val="00121040"/>
    <w:rsid w:val="00194563"/>
    <w:rsid w:val="001B2CC2"/>
    <w:rsid w:val="001B4B9A"/>
    <w:rsid w:val="001C681C"/>
    <w:rsid w:val="001E2037"/>
    <w:rsid w:val="001F22AA"/>
    <w:rsid w:val="001F290E"/>
    <w:rsid w:val="00201784"/>
    <w:rsid w:val="00202CD7"/>
    <w:rsid w:val="00207CF8"/>
    <w:rsid w:val="00233BE4"/>
    <w:rsid w:val="002550DE"/>
    <w:rsid w:val="002726B5"/>
    <w:rsid w:val="002A350C"/>
    <w:rsid w:val="002B4DF8"/>
    <w:rsid w:val="002C5258"/>
    <w:rsid w:val="002C66DB"/>
    <w:rsid w:val="002D2EED"/>
    <w:rsid w:val="002D519F"/>
    <w:rsid w:val="002E0B3B"/>
    <w:rsid w:val="002E4DAE"/>
    <w:rsid w:val="002E5E59"/>
    <w:rsid w:val="002F6E73"/>
    <w:rsid w:val="00304652"/>
    <w:rsid w:val="00321A15"/>
    <w:rsid w:val="00326B60"/>
    <w:rsid w:val="00353C60"/>
    <w:rsid w:val="00366A63"/>
    <w:rsid w:val="0037331D"/>
    <w:rsid w:val="0038347B"/>
    <w:rsid w:val="0038784F"/>
    <w:rsid w:val="0039596B"/>
    <w:rsid w:val="003A621E"/>
    <w:rsid w:val="003C0EEC"/>
    <w:rsid w:val="003C2022"/>
    <w:rsid w:val="003D1EE7"/>
    <w:rsid w:val="003D4000"/>
    <w:rsid w:val="003D6A61"/>
    <w:rsid w:val="003E3E7A"/>
    <w:rsid w:val="003E629B"/>
    <w:rsid w:val="00410F0B"/>
    <w:rsid w:val="00413DF9"/>
    <w:rsid w:val="00424311"/>
    <w:rsid w:val="00427689"/>
    <w:rsid w:val="0044148C"/>
    <w:rsid w:val="00470837"/>
    <w:rsid w:val="00474685"/>
    <w:rsid w:val="00494EEA"/>
    <w:rsid w:val="00495415"/>
    <w:rsid w:val="00497CED"/>
    <w:rsid w:val="004A262B"/>
    <w:rsid w:val="004B2E27"/>
    <w:rsid w:val="004B3137"/>
    <w:rsid w:val="004D2B40"/>
    <w:rsid w:val="004E5CD6"/>
    <w:rsid w:val="004E6F4B"/>
    <w:rsid w:val="004F5003"/>
    <w:rsid w:val="004F7274"/>
    <w:rsid w:val="00516F4F"/>
    <w:rsid w:val="00521750"/>
    <w:rsid w:val="00526D93"/>
    <w:rsid w:val="005402A4"/>
    <w:rsid w:val="00543B17"/>
    <w:rsid w:val="00552F73"/>
    <w:rsid w:val="00553204"/>
    <w:rsid w:val="00566134"/>
    <w:rsid w:val="00567EF8"/>
    <w:rsid w:val="00580142"/>
    <w:rsid w:val="00584DE9"/>
    <w:rsid w:val="005B76FD"/>
    <w:rsid w:val="005C021B"/>
    <w:rsid w:val="005F40A8"/>
    <w:rsid w:val="00602FB1"/>
    <w:rsid w:val="006416F0"/>
    <w:rsid w:val="006564F6"/>
    <w:rsid w:val="0065708D"/>
    <w:rsid w:val="0066117D"/>
    <w:rsid w:val="00674F8A"/>
    <w:rsid w:val="006761E2"/>
    <w:rsid w:val="00685507"/>
    <w:rsid w:val="0069412D"/>
    <w:rsid w:val="006A7AF5"/>
    <w:rsid w:val="006F7009"/>
    <w:rsid w:val="00705138"/>
    <w:rsid w:val="00707D21"/>
    <w:rsid w:val="007154EA"/>
    <w:rsid w:val="007320EE"/>
    <w:rsid w:val="007511B4"/>
    <w:rsid w:val="00752DF0"/>
    <w:rsid w:val="00760185"/>
    <w:rsid w:val="00772A06"/>
    <w:rsid w:val="00795565"/>
    <w:rsid w:val="007A4901"/>
    <w:rsid w:val="007D54FE"/>
    <w:rsid w:val="00830F85"/>
    <w:rsid w:val="0085212F"/>
    <w:rsid w:val="008625E7"/>
    <w:rsid w:val="008A790E"/>
    <w:rsid w:val="008D08F8"/>
    <w:rsid w:val="008D1C35"/>
    <w:rsid w:val="00900CBA"/>
    <w:rsid w:val="00906104"/>
    <w:rsid w:val="00907764"/>
    <w:rsid w:val="0091349B"/>
    <w:rsid w:val="009201A1"/>
    <w:rsid w:val="009246F6"/>
    <w:rsid w:val="00925F0A"/>
    <w:rsid w:val="00935A22"/>
    <w:rsid w:val="00937126"/>
    <w:rsid w:val="00944366"/>
    <w:rsid w:val="009476AE"/>
    <w:rsid w:val="0095597A"/>
    <w:rsid w:val="00957C8C"/>
    <w:rsid w:val="009604E8"/>
    <w:rsid w:val="00961564"/>
    <w:rsid w:val="00982280"/>
    <w:rsid w:val="00994D4E"/>
    <w:rsid w:val="009A0B7D"/>
    <w:rsid w:val="009A7C0E"/>
    <w:rsid w:val="009B2FBF"/>
    <w:rsid w:val="009C46E3"/>
    <w:rsid w:val="009C4CFD"/>
    <w:rsid w:val="009C68BA"/>
    <w:rsid w:val="009D0103"/>
    <w:rsid w:val="009D140E"/>
    <w:rsid w:val="00A04815"/>
    <w:rsid w:val="00A231F3"/>
    <w:rsid w:val="00A3499E"/>
    <w:rsid w:val="00A37D1B"/>
    <w:rsid w:val="00A54EF2"/>
    <w:rsid w:val="00A57C87"/>
    <w:rsid w:val="00A64CDD"/>
    <w:rsid w:val="00A7070A"/>
    <w:rsid w:val="00A711BB"/>
    <w:rsid w:val="00A86922"/>
    <w:rsid w:val="00A9594F"/>
    <w:rsid w:val="00AA5B51"/>
    <w:rsid w:val="00AB6E01"/>
    <w:rsid w:val="00AC005F"/>
    <w:rsid w:val="00AC3165"/>
    <w:rsid w:val="00B005D9"/>
    <w:rsid w:val="00B16006"/>
    <w:rsid w:val="00B4365E"/>
    <w:rsid w:val="00B741D2"/>
    <w:rsid w:val="00B80D9B"/>
    <w:rsid w:val="00B8253E"/>
    <w:rsid w:val="00BB6FAE"/>
    <w:rsid w:val="00BC1D75"/>
    <w:rsid w:val="00BD0F28"/>
    <w:rsid w:val="00BD5F90"/>
    <w:rsid w:val="00BF23E0"/>
    <w:rsid w:val="00BF6651"/>
    <w:rsid w:val="00C27847"/>
    <w:rsid w:val="00C433A8"/>
    <w:rsid w:val="00C552CE"/>
    <w:rsid w:val="00C86A98"/>
    <w:rsid w:val="00CA4D03"/>
    <w:rsid w:val="00D002B5"/>
    <w:rsid w:val="00D34AC5"/>
    <w:rsid w:val="00D36110"/>
    <w:rsid w:val="00D36139"/>
    <w:rsid w:val="00D54874"/>
    <w:rsid w:val="00D55919"/>
    <w:rsid w:val="00D639D7"/>
    <w:rsid w:val="00D71DF5"/>
    <w:rsid w:val="00D86CB4"/>
    <w:rsid w:val="00DB517B"/>
    <w:rsid w:val="00DB566D"/>
    <w:rsid w:val="00DB579F"/>
    <w:rsid w:val="00DD38B5"/>
    <w:rsid w:val="00DD4BDB"/>
    <w:rsid w:val="00DD6D7F"/>
    <w:rsid w:val="00DD6D96"/>
    <w:rsid w:val="00DE4D80"/>
    <w:rsid w:val="00DE73E2"/>
    <w:rsid w:val="00E0546F"/>
    <w:rsid w:val="00E07E04"/>
    <w:rsid w:val="00E3268F"/>
    <w:rsid w:val="00E41051"/>
    <w:rsid w:val="00E541D2"/>
    <w:rsid w:val="00E87022"/>
    <w:rsid w:val="00E96D1A"/>
    <w:rsid w:val="00EB1D40"/>
    <w:rsid w:val="00ED5705"/>
    <w:rsid w:val="00F0424A"/>
    <w:rsid w:val="00F11ED3"/>
    <w:rsid w:val="00F17ABF"/>
    <w:rsid w:val="00F36752"/>
    <w:rsid w:val="00F46C3F"/>
    <w:rsid w:val="00F63060"/>
    <w:rsid w:val="00F72CF3"/>
    <w:rsid w:val="00FB18EA"/>
    <w:rsid w:val="00FF051E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51"/>
  </w:style>
  <w:style w:type="paragraph" w:styleId="Balk1">
    <w:name w:val="heading 1"/>
    <w:basedOn w:val="Normal"/>
    <w:next w:val="Normal"/>
    <w:link w:val="Balk1Char"/>
    <w:uiPriority w:val="1"/>
    <w:qFormat/>
    <w:rsid w:val="00E96D1A"/>
    <w:pPr>
      <w:widowControl w:val="0"/>
      <w:autoSpaceDE w:val="0"/>
      <w:autoSpaceDN w:val="0"/>
      <w:adjustRightInd w:val="0"/>
      <w:spacing w:before="76" w:after="0" w:line="240" w:lineRule="auto"/>
      <w:ind w:left="2620"/>
      <w:outlineLvl w:val="0"/>
    </w:pPr>
    <w:rPr>
      <w:rFonts w:ascii="Philosopher" w:eastAsiaTheme="minorEastAsia" w:hAnsi="Philosopher" w:cs="Philosopher"/>
      <w:sz w:val="36"/>
      <w:szCs w:val="36"/>
      <w:lang w:eastAsia="tr-TR"/>
    </w:rPr>
  </w:style>
  <w:style w:type="paragraph" w:styleId="Balk2">
    <w:name w:val="heading 2"/>
    <w:basedOn w:val="Normal"/>
    <w:next w:val="Normal"/>
    <w:link w:val="Balk2Char"/>
    <w:uiPriority w:val="1"/>
    <w:qFormat/>
    <w:rsid w:val="00E96D1A"/>
    <w:pPr>
      <w:widowControl w:val="0"/>
      <w:autoSpaceDE w:val="0"/>
      <w:autoSpaceDN w:val="0"/>
      <w:adjustRightInd w:val="0"/>
      <w:spacing w:before="77" w:after="0" w:line="240" w:lineRule="auto"/>
      <w:ind w:left="113"/>
      <w:outlineLvl w:val="1"/>
    </w:pPr>
    <w:rPr>
      <w:rFonts w:ascii="Philosopher" w:eastAsiaTheme="minorEastAsia" w:hAnsi="Philosopher" w:cs="Philosopher"/>
      <w:b/>
      <w:bCs/>
      <w:sz w:val="34"/>
      <w:szCs w:val="3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D55919"/>
    <w:pPr>
      <w:widowControl w:val="0"/>
      <w:autoSpaceDE w:val="0"/>
      <w:autoSpaceDN w:val="0"/>
      <w:adjustRightInd w:val="0"/>
      <w:spacing w:before="78" w:after="0" w:line="240" w:lineRule="auto"/>
      <w:ind w:left="1133"/>
      <w:outlineLvl w:val="2"/>
    </w:pPr>
    <w:rPr>
      <w:rFonts w:ascii="Philosopher" w:eastAsiaTheme="minorEastAsia" w:hAnsi="Philosopher" w:cs="Philosopher"/>
      <w:b/>
      <w:bCs/>
      <w:sz w:val="32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1"/>
    <w:qFormat/>
    <w:rsid w:val="00D55919"/>
    <w:pPr>
      <w:widowControl w:val="0"/>
      <w:autoSpaceDE w:val="0"/>
      <w:autoSpaceDN w:val="0"/>
      <w:adjustRightInd w:val="0"/>
      <w:spacing w:after="0" w:line="240" w:lineRule="auto"/>
      <w:ind w:left="1133"/>
      <w:outlineLvl w:val="3"/>
    </w:pPr>
    <w:rPr>
      <w:rFonts w:ascii="Philosopher" w:eastAsiaTheme="minorEastAsia" w:hAnsi="Philosopher" w:cs="Philosopher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1"/>
    <w:unhideWhenUsed/>
    <w:qFormat/>
    <w:rsid w:val="00E96D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9A7C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D7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D55919"/>
    <w:rPr>
      <w:rFonts w:ascii="Philosopher" w:eastAsiaTheme="minorEastAsia" w:hAnsi="Philosopher" w:cs="Philosopher"/>
      <w:b/>
      <w:bCs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55919"/>
    <w:rPr>
      <w:rFonts w:ascii="Philosopher" w:eastAsiaTheme="minorEastAsia" w:hAnsi="Philosopher" w:cs="Philosopher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55919"/>
    <w:pPr>
      <w:widowControl w:val="0"/>
      <w:autoSpaceDE w:val="0"/>
      <w:autoSpaceDN w:val="0"/>
      <w:adjustRightInd w:val="0"/>
      <w:spacing w:after="0" w:line="240" w:lineRule="auto"/>
      <w:ind w:left="1984"/>
    </w:pPr>
    <w:rPr>
      <w:rFonts w:ascii="Philosopher" w:eastAsiaTheme="minorEastAsia" w:hAnsi="Philosopher" w:cs="Philosopher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55919"/>
    <w:rPr>
      <w:rFonts w:ascii="Philosopher" w:eastAsiaTheme="minorEastAsia" w:hAnsi="Philosopher" w:cs="Philosopher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96D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1"/>
    <w:rsid w:val="00E96D1A"/>
    <w:rPr>
      <w:rFonts w:ascii="Philosopher" w:eastAsiaTheme="minorEastAsia" w:hAnsi="Philosopher" w:cs="Philosopher"/>
      <w:sz w:val="36"/>
      <w:szCs w:val="36"/>
      <w:lang w:eastAsia="tr-TR"/>
    </w:rPr>
  </w:style>
  <w:style w:type="character" w:customStyle="1" w:styleId="Balk2Char">
    <w:name w:val="Başlık 2 Char"/>
    <w:basedOn w:val="VarsaylanParagrafYazTipi"/>
    <w:link w:val="Balk2"/>
    <w:uiPriority w:val="1"/>
    <w:rsid w:val="00E96D1A"/>
    <w:rPr>
      <w:rFonts w:ascii="Philosopher" w:eastAsiaTheme="minorEastAsia" w:hAnsi="Philosopher" w:cs="Philosopher"/>
      <w:b/>
      <w:bCs/>
      <w:sz w:val="34"/>
      <w:szCs w:val="3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96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96D1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96D1A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96D1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E96D1A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A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24CA-1202-40CB-A497-BE5C1191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D_113</dc:creator>
  <cp:lastModifiedBy>rıza solmaz</cp:lastModifiedBy>
  <cp:revision>19</cp:revision>
  <dcterms:created xsi:type="dcterms:W3CDTF">2017-04-20T08:14:00Z</dcterms:created>
  <dcterms:modified xsi:type="dcterms:W3CDTF">2017-11-07T17:34:00Z</dcterms:modified>
</cp:coreProperties>
</file>