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147" w:tblpY="361"/>
        <w:tblW w:w="10603" w:type="dxa"/>
        <w:tblLook w:val="04A0"/>
      </w:tblPr>
      <w:tblGrid>
        <w:gridCol w:w="10603"/>
      </w:tblGrid>
      <w:tr w:rsidR="00424311" w:rsidRPr="00705138" w:rsidTr="00FF5479">
        <w:trPr>
          <w:trHeight w:val="1118"/>
        </w:trPr>
        <w:tc>
          <w:tcPr>
            <w:tcW w:w="10603" w:type="dxa"/>
            <w:shd w:val="clear" w:color="auto" w:fill="F2F2F2" w:themeFill="background1" w:themeFillShade="F2"/>
          </w:tcPr>
          <w:p w:rsidR="00424311" w:rsidRPr="00705138" w:rsidRDefault="00424311" w:rsidP="00FF5479">
            <w:pPr>
              <w:ind w:right="850"/>
              <w:rPr>
                <w:rFonts w:ascii="Times New Roman" w:hAnsi="Times New Roman" w:cs="Times New Roman"/>
                <w:sz w:val="24"/>
                <w:szCs w:val="24"/>
              </w:rPr>
            </w:pPr>
          </w:p>
          <w:p w:rsidR="00424311" w:rsidRPr="00705138" w:rsidRDefault="00424311" w:rsidP="00FF5479">
            <w:pPr>
              <w:ind w:right="850"/>
              <w:rPr>
                <w:rFonts w:ascii="Times New Roman" w:hAnsi="Times New Roman" w:cs="Times New Roman"/>
                <w:color w:val="000000" w:themeColor="text1"/>
                <w:sz w:val="24"/>
                <w:szCs w:val="24"/>
              </w:rPr>
            </w:pPr>
            <w:r w:rsidRPr="00705138">
              <w:rPr>
                <w:rFonts w:ascii="Times New Roman" w:hAnsi="Times New Roman" w:cs="Times New Roman"/>
                <w:noProof/>
                <w:color w:val="000000" w:themeColor="text1"/>
                <w:sz w:val="24"/>
                <w:szCs w:val="24"/>
                <w:lang w:eastAsia="tr-TR"/>
              </w:rPr>
              <w:drawing>
                <wp:inline distT="0" distB="0" distL="0" distR="0">
                  <wp:extent cx="465615" cy="465614"/>
                  <wp:effectExtent l="0" t="0" r="0" b="0"/>
                  <wp:docPr id="9220" name="Picture 4" descr="C:\Users\DPU_\Desktop\DVİHEP LOGO\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C:\Users\DPU_\Desktop\DVİHEP LOGO\MEB_logo.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615" cy="465614"/>
                          </a:xfrm>
                          <a:prstGeom prst="rect">
                            <a:avLst/>
                          </a:prstGeom>
                          <a:noFill/>
                          <a:ln>
                            <a:noFill/>
                          </a:ln>
                          <a:extLst/>
                        </pic:spPr>
                      </pic:pic>
                    </a:graphicData>
                  </a:graphic>
                </wp:inline>
              </w:drawing>
            </w:r>
            <w:r w:rsidRPr="00705138">
              <w:rPr>
                <w:rFonts w:ascii="Times New Roman" w:hAnsi="Times New Roman" w:cs="Times New Roman"/>
                <w:color w:val="000000" w:themeColor="text1"/>
                <w:sz w:val="24"/>
                <w:szCs w:val="24"/>
              </w:rPr>
              <w:t xml:space="preserve"> T.C. MİLLİ EĞİTİM BAKANLIĞI</w:t>
            </w:r>
          </w:p>
          <w:p w:rsidR="00424311" w:rsidRPr="00705138" w:rsidRDefault="007A4901" w:rsidP="00FF5479">
            <w:pPr>
              <w:ind w:right="850"/>
              <w:rPr>
                <w:rFonts w:ascii="Times New Roman" w:hAnsi="Times New Roman" w:cs="Times New Roman"/>
                <w:b/>
                <w:sz w:val="24"/>
                <w:szCs w:val="24"/>
              </w:rPr>
            </w:pPr>
            <w:r w:rsidRPr="00705138">
              <w:rPr>
                <w:rFonts w:ascii="Times New Roman" w:hAnsi="Times New Roman" w:cs="Times New Roman"/>
                <w:color w:val="000000" w:themeColor="text1"/>
                <w:sz w:val="24"/>
                <w:szCs w:val="24"/>
              </w:rPr>
              <w:t xml:space="preserve">              </w:t>
            </w:r>
            <w:r w:rsidRPr="00705138">
              <w:rPr>
                <w:rFonts w:ascii="Times New Roman" w:hAnsi="Times New Roman" w:cs="Times New Roman"/>
                <w:b/>
                <w:color w:val="000000" w:themeColor="text1"/>
                <w:sz w:val="24"/>
                <w:szCs w:val="24"/>
              </w:rPr>
              <w:t xml:space="preserve">ANTALYA KEMER MUSTAF RÜŞTÜ TUNCER ORTAOKULU </w:t>
            </w:r>
            <w:r w:rsidR="00424311" w:rsidRPr="00705138">
              <w:rPr>
                <w:rFonts w:ascii="Times New Roman" w:hAnsi="Times New Roman" w:cs="Times New Roman"/>
                <w:b/>
                <w:color w:val="000000" w:themeColor="text1"/>
                <w:sz w:val="24"/>
                <w:szCs w:val="24"/>
              </w:rPr>
              <w:t xml:space="preserve"> </w:t>
            </w:r>
          </w:p>
        </w:tc>
      </w:tr>
      <w:tr w:rsidR="00424311" w:rsidRPr="00705138" w:rsidTr="00FF5479">
        <w:trPr>
          <w:trHeight w:val="683"/>
        </w:trPr>
        <w:tc>
          <w:tcPr>
            <w:tcW w:w="10603" w:type="dxa"/>
            <w:shd w:val="clear" w:color="auto" w:fill="002060"/>
          </w:tcPr>
          <w:p w:rsidR="007A4901" w:rsidRPr="00705138" w:rsidRDefault="007A4901" w:rsidP="00FF5479">
            <w:pPr>
              <w:ind w:right="850"/>
              <w:rPr>
                <w:rFonts w:ascii="Times New Roman" w:hAnsi="Times New Roman" w:cs="Times New Roman"/>
                <w:sz w:val="24"/>
                <w:szCs w:val="24"/>
              </w:rPr>
            </w:pPr>
          </w:p>
          <w:p w:rsidR="00424311" w:rsidRPr="00705138" w:rsidRDefault="007A4901" w:rsidP="00FF5479">
            <w:pPr>
              <w:ind w:right="850"/>
              <w:rPr>
                <w:rFonts w:ascii="Times New Roman" w:hAnsi="Times New Roman" w:cs="Times New Roman"/>
                <w:sz w:val="24"/>
                <w:szCs w:val="24"/>
              </w:rPr>
            </w:pPr>
            <w:r w:rsidRPr="00705138">
              <w:rPr>
                <w:rFonts w:ascii="Times New Roman" w:hAnsi="Times New Roman" w:cs="Times New Roman"/>
                <w:sz w:val="24"/>
                <w:szCs w:val="24"/>
              </w:rPr>
              <w:t xml:space="preserve">              TEKNOLOJİ VE TASARIM DERSİ</w:t>
            </w:r>
          </w:p>
          <w:p w:rsidR="007A4901" w:rsidRPr="00705138" w:rsidRDefault="007A4901" w:rsidP="00FF5479">
            <w:pPr>
              <w:ind w:right="850"/>
              <w:rPr>
                <w:rFonts w:ascii="Times New Roman" w:hAnsi="Times New Roman" w:cs="Times New Roman"/>
                <w:b/>
                <w:sz w:val="24"/>
                <w:szCs w:val="24"/>
              </w:rPr>
            </w:pPr>
          </w:p>
        </w:tc>
      </w:tr>
      <w:tr w:rsidR="00424311" w:rsidRPr="00705138" w:rsidTr="00FF5479">
        <w:trPr>
          <w:trHeight w:val="282"/>
        </w:trPr>
        <w:tc>
          <w:tcPr>
            <w:tcW w:w="10603" w:type="dxa"/>
            <w:shd w:val="clear" w:color="auto" w:fill="F2F2F2" w:themeFill="background1" w:themeFillShade="F2"/>
          </w:tcPr>
          <w:p w:rsidR="00424311" w:rsidRPr="00705138" w:rsidRDefault="00424311" w:rsidP="00FF5479">
            <w:pPr>
              <w:spacing w:line="360" w:lineRule="auto"/>
              <w:ind w:right="850"/>
              <w:rPr>
                <w:rFonts w:ascii="Times New Roman" w:hAnsi="Times New Roman" w:cs="Times New Roman"/>
                <w:sz w:val="24"/>
                <w:szCs w:val="24"/>
              </w:rPr>
            </w:pPr>
          </w:p>
        </w:tc>
      </w:tr>
      <w:tr w:rsidR="00424311" w:rsidRPr="00705138" w:rsidTr="00FF5479">
        <w:trPr>
          <w:trHeight w:val="598"/>
        </w:trPr>
        <w:tc>
          <w:tcPr>
            <w:tcW w:w="10603" w:type="dxa"/>
            <w:shd w:val="clear" w:color="auto" w:fill="002060"/>
          </w:tcPr>
          <w:p w:rsidR="007A490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w:t>
            </w:r>
          </w:p>
          <w:p w:rsidR="0042431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DERS PLANI</w:t>
            </w:r>
            <w:r w:rsidR="00FC2268">
              <w:rPr>
                <w:rFonts w:ascii="Times New Roman" w:hAnsi="Times New Roman" w:cs="Times New Roman"/>
                <w:b/>
                <w:sz w:val="24"/>
                <w:szCs w:val="24"/>
              </w:rPr>
              <w:t>- 7. hafta</w:t>
            </w:r>
            <w:r w:rsidR="00424311" w:rsidRPr="00705138">
              <w:rPr>
                <w:rFonts w:ascii="Times New Roman" w:hAnsi="Times New Roman" w:cs="Times New Roman"/>
                <w:b/>
                <w:sz w:val="24"/>
                <w:szCs w:val="24"/>
              </w:rPr>
              <w:t xml:space="preserve"> </w:t>
            </w:r>
            <w:r w:rsidR="002D2EED">
              <w:rPr>
                <w:rFonts w:ascii="Times New Roman" w:hAnsi="Times New Roman" w:cs="Times New Roman"/>
                <w:b/>
                <w:sz w:val="24"/>
                <w:szCs w:val="24"/>
              </w:rPr>
              <w:t>(2 ders saati)</w:t>
            </w:r>
            <w:r w:rsidR="00FC2268">
              <w:rPr>
                <w:rFonts w:ascii="Times New Roman" w:hAnsi="Times New Roman" w:cs="Times New Roman"/>
                <w:b/>
                <w:sz w:val="24"/>
                <w:szCs w:val="24"/>
              </w:rPr>
              <w:t xml:space="preserve"> </w:t>
            </w:r>
            <w:r w:rsidR="007E54D9">
              <w:rPr>
                <w:rFonts w:ascii="Times New Roman" w:hAnsi="Times New Roman" w:cs="Times New Roman"/>
                <w:b/>
                <w:sz w:val="24"/>
                <w:szCs w:val="24"/>
              </w:rPr>
              <w:t>30.10.2017</w:t>
            </w:r>
            <w:r w:rsidR="00FC2268">
              <w:rPr>
                <w:rFonts w:ascii="Times New Roman" w:hAnsi="Times New Roman" w:cs="Times New Roman"/>
                <w:b/>
                <w:sz w:val="24"/>
                <w:szCs w:val="24"/>
              </w:rPr>
              <w:t xml:space="preserve"> ile </w:t>
            </w:r>
            <w:r w:rsidR="007E54D9">
              <w:rPr>
                <w:rFonts w:ascii="Times New Roman" w:hAnsi="Times New Roman" w:cs="Times New Roman"/>
                <w:b/>
                <w:sz w:val="24"/>
                <w:szCs w:val="24"/>
              </w:rPr>
              <w:t>03.11.2017</w:t>
            </w:r>
            <w:r w:rsidR="00FC2268">
              <w:rPr>
                <w:rFonts w:ascii="Times New Roman" w:hAnsi="Times New Roman" w:cs="Times New Roman"/>
                <w:b/>
                <w:sz w:val="24"/>
                <w:szCs w:val="24"/>
              </w:rPr>
              <w:t xml:space="preserve"> tarihleri haftası</w:t>
            </w:r>
          </w:p>
          <w:p w:rsidR="00424311" w:rsidRPr="00705138" w:rsidRDefault="00424311" w:rsidP="00FF5479">
            <w:pPr>
              <w:ind w:right="850"/>
              <w:jc w:val="both"/>
              <w:rPr>
                <w:rFonts w:ascii="Times New Roman" w:hAnsi="Times New Roman" w:cs="Times New Roman"/>
                <w:b/>
                <w:sz w:val="24"/>
                <w:szCs w:val="24"/>
              </w:rPr>
            </w:pPr>
          </w:p>
        </w:tc>
      </w:tr>
    </w:tbl>
    <w:p w:rsidR="001B4B9A" w:rsidRPr="00705138" w:rsidRDefault="001B4B9A" w:rsidP="001B4B9A">
      <w:pPr>
        <w:spacing w:after="0" w:line="240" w:lineRule="auto"/>
        <w:ind w:right="425"/>
        <w:jc w:val="both"/>
        <w:rPr>
          <w:rFonts w:ascii="Times New Roman" w:hAnsi="Times New Roman" w:cs="Times New Roman"/>
          <w:b/>
          <w:color w:val="00B0F0"/>
          <w:sz w:val="24"/>
          <w:szCs w:val="24"/>
        </w:rPr>
      </w:pPr>
    </w:p>
    <w:p w:rsidR="00F63060" w:rsidRPr="00C27847" w:rsidRDefault="007A4901" w:rsidP="00424311">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ÖĞRENME ALANI</w:t>
      </w:r>
      <w:r w:rsidR="0085212F" w:rsidRPr="00C27847">
        <w:rPr>
          <w:rFonts w:ascii="Times New Roman" w:hAnsi="Times New Roman" w:cs="Times New Roman"/>
          <w:b/>
          <w:color w:val="002060"/>
          <w:sz w:val="24"/>
          <w:szCs w:val="24"/>
        </w:rPr>
        <w:t>:</w:t>
      </w:r>
      <w:r w:rsidR="00567EF8" w:rsidRPr="00C27847">
        <w:rPr>
          <w:rFonts w:ascii="Times New Roman" w:hAnsi="Times New Roman" w:cs="Times New Roman"/>
          <w:b/>
          <w:color w:val="002060"/>
          <w:sz w:val="24"/>
          <w:szCs w:val="24"/>
        </w:rPr>
        <w:t xml:space="preserve"> </w:t>
      </w:r>
      <w:r w:rsidR="00692F1F">
        <w:rPr>
          <w:rFonts w:ascii="Times New Roman" w:hAnsi="Times New Roman" w:cs="Times New Roman"/>
          <w:color w:val="002060"/>
          <w:sz w:val="24"/>
          <w:szCs w:val="24"/>
        </w:rPr>
        <w:t xml:space="preserve"> </w:t>
      </w:r>
      <w:r w:rsidR="003C6CD9">
        <w:rPr>
          <w:rFonts w:ascii="Times New Roman" w:hAnsi="Times New Roman" w:cs="Times New Roman"/>
          <w:color w:val="002060"/>
          <w:sz w:val="24"/>
          <w:szCs w:val="24"/>
        </w:rPr>
        <w:t>B- TASARIM SÜRECİ VE TANITIM</w:t>
      </w:r>
    </w:p>
    <w:p w:rsidR="007A4901" w:rsidRPr="00C27847" w:rsidRDefault="007A4901" w:rsidP="00424311">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ÜNİTE</w:t>
      </w:r>
      <w:r w:rsidR="009246F6" w:rsidRPr="00C27847">
        <w:rPr>
          <w:rFonts w:ascii="Times New Roman" w:hAnsi="Times New Roman" w:cs="Times New Roman"/>
          <w:b/>
          <w:color w:val="002060"/>
          <w:sz w:val="24"/>
          <w:szCs w:val="24"/>
        </w:rPr>
        <w:t>:</w:t>
      </w:r>
      <w:r w:rsidR="00567EF8" w:rsidRPr="00C27847">
        <w:rPr>
          <w:rFonts w:ascii="Times New Roman" w:hAnsi="Times New Roman" w:cs="Times New Roman"/>
          <w:b/>
          <w:color w:val="002060"/>
          <w:sz w:val="24"/>
          <w:szCs w:val="24"/>
        </w:rPr>
        <w:t xml:space="preserve"> </w:t>
      </w:r>
      <w:r w:rsidR="003C6CD9">
        <w:rPr>
          <w:rFonts w:ascii="Times New Roman" w:hAnsi="Times New Roman" w:cs="Times New Roman"/>
          <w:b/>
          <w:color w:val="002060"/>
          <w:sz w:val="24"/>
          <w:szCs w:val="24"/>
        </w:rPr>
        <w:t>B-1- Tasarım Odaklı Süreç</w:t>
      </w:r>
      <w:r w:rsidR="00567EF8" w:rsidRPr="00C27847">
        <w:rPr>
          <w:rFonts w:ascii="Times New Roman" w:hAnsi="Times New Roman" w:cs="Times New Roman"/>
          <w:b/>
          <w:color w:val="002060"/>
          <w:sz w:val="24"/>
          <w:szCs w:val="24"/>
        </w:rPr>
        <w:t xml:space="preserve">                       </w:t>
      </w:r>
      <w:r w:rsidR="00705138" w:rsidRPr="00C27847">
        <w:rPr>
          <w:rFonts w:ascii="Times New Roman" w:hAnsi="Times New Roman" w:cs="Times New Roman"/>
          <w:b/>
          <w:color w:val="002060"/>
          <w:sz w:val="24"/>
          <w:szCs w:val="24"/>
        </w:rPr>
        <w:t xml:space="preserve"> </w:t>
      </w:r>
    </w:p>
    <w:p w:rsidR="003C6CD9" w:rsidRPr="003C6CD9" w:rsidRDefault="009246F6" w:rsidP="00567EF8">
      <w:pPr>
        <w:spacing w:after="0" w:line="240" w:lineRule="auto"/>
        <w:ind w:left="-142" w:right="425"/>
        <w:jc w:val="both"/>
        <w:rPr>
          <w:rFonts w:ascii="Times New Roman" w:eastAsia="Times New Roman" w:hAnsi="Times New Roman" w:cs="Times New Roman"/>
          <w:color w:val="002060"/>
          <w:sz w:val="24"/>
          <w:szCs w:val="24"/>
        </w:rPr>
      </w:pPr>
      <w:r w:rsidRPr="00C27847">
        <w:rPr>
          <w:rFonts w:ascii="Times New Roman" w:hAnsi="Times New Roman" w:cs="Times New Roman"/>
          <w:b/>
          <w:color w:val="002060"/>
          <w:sz w:val="24"/>
          <w:szCs w:val="24"/>
        </w:rPr>
        <w:t>KAZANIMLAR:</w:t>
      </w:r>
      <w:r w:rsidR="00567EF8" w:rsidRPr="00C27847">
        <w:rPr>
          <w:rFonts w:ascii="Times New Roman" w:hAnsi="Times New Roman" w:cs="Times New Roman"/>
          <w:b/>
          <w:color w:val="002060"/>
          <w:sz w:val="24"/>
          <w:szCs w:val="24"/>
        </w:rPr>
        <w:t xml:space="preserve">  </w:t>
      </w:r>
      <w:r w:rsidR="003C6CD9">
        <w:rPr>
          <w:rFonts w:ascii="Times New Roman" w:hAnsi="Times New Roman" w:cs="Times New Roman"/>
          <w:b/>
          <w:color w:val="002060"/>
          <w:sz w:val="24"/>
          <w:szCs w:val="24"/>
        </w:rPr>
        <w:t>B-1-</w:t>
      </w:r>
      <w:r w:rsidR="003C6CD9">
        <w:rPr>
          <w:rFonts w:ascii="Times New Roman" w:eastAsia="Times New Roman" w:hAnsi="Times New Roman" w:cs="Times New Roman"/>
          <w:color w:val="002060"/>
          <w:sz w:val="24"/>
          <w:szCs w:val="24"/>
        </w:rPr>
        <w:t>1.</w:t>
      </w:r>
      <w:r w:rsidR="003C6CD9" w:rsidRPr="003C6CD9">
        <w:rPr>
          <w:rFonts w:ascii="Times New Roman" w:eastAsia="Times New Roman" w:hAnsi="Times New Roman" w:cs="Times New Roman"/>
          <w:color w:val="002060"/>
          <w:sz w:val="24"/>
          <w:szCs w:val="24"/>
        </w:rPr>
        <w:t xml:space="preserve">Tasarım sürecinin bir problem tanımlama ve çözüm önerme süreci olduğunu </w:t>
      </w:r>
      <w:r w:rsidR="003C6CD9">
        <w:rPr>
          <w:rFonts w:ascii="Times New Roman" w:eastAsia="Times New Roman" w:hAnsi="Times New Roman" w:cs="Times New Roman"/>
          <w:color w:val="002060"/>
          <w:sz w:val="24"/>
          <w:szCs w:val="24"/>
        </w:rPr>
        <w:t xml:space="preserve">    </w:t>
      </w:r>
      <w:r w:rsidR="003C6CD9" w:rsidRPr="003C6CD9">
        <w:rPr>
          <w:rFonts w:ascii="Times New Roman" w:eastAsia="Times New Roman" w:hAnsi="Times New Roman" w:cs="Times New Roman"/>
          <w:color w:val="002060"/>
          <w:sz w:val="24"/>
          <w:szCs w:val="24"/>
        </w:rPr>
        <w:t>söyler.</w:t>
      </w:r>
    </w:p>
    <w:p w:rsidR="003C6CD9" w:rsidRPr="003C6CD9" w:rsidRDefault="003C6CD9" w:rsidP="00567EF8">
      <w:pPr>
        <w:spacing w:after="0" w:line="240" w:lineRule="auto"/>
        <w:ind w:left="-142" w:right="425"/>
        <w:jc w:val="both"/>
        <w:rPr>
          <w:rFonts w:ascii="Times New Roman" w:eastAsia="Times New Roman" w:hAnsi="Times New Roman" w:cs="Times New Roman"/>
          <w:color w:val="002060"/>
          <w:sz w:val="24"/>
          <w:szCs w:val="24"/>
        </w:rPr>
      </w:pPr>
      <w:r w:rsidRPr="003C6CD9">
        <w:rPr>
          <w:rFonts w:ascii="Times New Roman" w:hAnsi="Times New Roman" w:cs="Times New Roman"/>
          <w:b/>
          <w:color w:val="002060"/>
          <w:sz w:val="24"/>
          <w:szCs w:val="24"/>
        </w:rPr>
        <w:t xml:space="preserve">                                B-1-</w:t>
      </w:r>
      <w:r w:rsidRPr="003C6CD9">
        <w:rPr>
          <w:rFonts w:ascii="Times New Roman" w:eastAsia="Times New Roman" w:hAnsi="Times New Roman" w:cs="Times New Roman"/>
          <w:color w:val="002060"/>
          <w:sz w:val="24"/>
          <w:szCs w:val="24"/>
        </w:rPr>
        <w:t>2. Günlük hayatta karşılaşılan bir sorun veya ihtiyacı “tasarım problemi” şeklinde ifade eder.</w:t>
      </w:r>
    </w:p>
    <w:p w:rsidR="003C6CD9" w:rsidRPr="003C6CD9" w:rsidRDefault="003C6CD9" w:rsidP="00567EF8">
      <w:pPr>
        <w:spacing w:after="0" w:line="240" w:lineRule="auto"/>
        <w:ind w:left="-142" w:right="425"/>
        <w:jc w:val="both"/>
        <w:rPr>
          <w:rFonts w:ascii="Times New Roman" w:eastAsia="Times New Roman" w:hAnsi="Times New Roman" w:cs="Times New Roman"/>
          <w:color w:val="002060"/>
          <w:sz w:val="24"/>
          <w:szCs w:val="24"/>
        </w:rPr>
      </w:pPr>
      <w:r w:rsidRPr="003C6CD9">
        <w:rPr>
          <w:rFonts w:ascii="Times New Roman" w:hAnsi="Times New Roman" w:cs="Times New Roman"/>
          <w:b/>
          <w:color w:val="002060"/>
          <w:sz w:val="24"/>
          <w:szCs w:val="24"/>
        </w:rPr>
        <w:t xml:space="preserve">                                B-1-</w:t>
      </w:r>
      <w:r w:rsidRPr="003C6CD9">
        <w:rPr>
          <w:rFonts w:ascii="Times New Roman" w:eastAsia="Times New Roman" w:hAnsi="Times New Roman" w:cs="Times New Roman"/>
          <w:color w:val="002060"/>
          <w:sz w:val="24"/>
          <w:szCs w:val="24"/>
        </w:rPr>
        <w:t>3. Belirlediği probleme yönelik çözüm önerileri geliştirebileceğini ifade eder.</w:t>
      </w:r>
    </w:p>
    <w:p w:rsidR="009246F6" w:rsidRPr="003C6CD9" w:rsidRDefault="003C6CD9" w:rsidP="003C6CD9">
      <w:pPr>
        <w:spacing w:after="0" w:line="240" w:lineRule="auto"/>
        <w:ind w:left="-142" w:right="425"/>
        <w:jc w:val="both"/>
        <w:rPr>
          <w:rFonts w:ascii="Times New Roman" w:hAnsi="Times New Roman" w:cs="Times New Roman"/>
          <w:b/>
          <w:color w:val="002060"/>
          <w:sz w:val="24"/>
          <w:szCs w:val="24"/>
        </w:rPr>
      </w:pPr>
      <w:r w:rsidRPr="003C6CD9">
        <w:rPr>
          <w:rFonts w:ascii="Times New Roman" w:hAnsi="Times New Roman" w:cs="Times New Roman"/>
          <w:b/>
          <w:color w:val="002060"/>
          <w:sz w:val="24"/>
          <w:szCs w:val="24"/>
        </w:rPr>
        <w:t xml:space="preserve">                                B-1-</w:t>
      </w:r>
      <w:r w:rsidRPr="003C6CD9">
        <w:rPr>
          <w:rFonts w:ascii="Times New Roman" w:eastAsia="Times New Roman" w:hAnsi="Times New Roman" w:cs="Times New Roman"/>
          <w:color w:val="002060"/>
          <w:sz w:val="24"/>
          <w:szCs w:val="24"/>
        </w:rPr>
        <w:t>4. Tasarım sürecinin araştırma basamaklarını söyler.</w:t>
      </w:r>
      <w:r w:rsidR="00567EF8" w:rsidRPr="003C6CD9">
        <w:rPr>
          <w:rFonts w:ascii="Times New Roman" w:hAnsi="Times New Roman" w:cs="Times New Roman"/>
          <w:b/>
          <w:color w:val="002060"/>
          <w:sz w:val="24"/>
          <w:szCs w:val="24"/>
        </w:rPr>
        <w:t xml:space="preserve"> </w:t>
      </w:r>
    </w:p>
    <w:p w:rsidR="009246F6" w:rsidRPr="00C27847" w:rsidRDefault="00567EF8" w:rsidP="00692F1F">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color w:val="002060"/>
          <w:sz w:val="24"/>
          <w:szCs w:val="24"/>
        </w:rPr>
        <w:t xml:space="preserve">            </w:t>
      </w:r>
      <w:r w:rsidR="00705138" w:rsidRPr="00C27847">
        <w:rPr>
          <w:rFonts w:ascii="Times New Roman" w:hAnsi="Times New Roman" w:cs="Times New Roman"/>
          <w:color w:val="002060"/>
          <w:sz w:val="24"/>
          <w:szCs w:val="24"/>
        </w:rPr>
        <w:t xml:space="preserve">                           </w:t>
      </w:r>
    </w:p>
    <w:p w:rsidR="007E3149" w:rsidRDefault="004F7274" w:rsidP="00692F1F">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DEĞERLER:</w:t>
      </w:r>
      <w:r w:rsidR="000F5B60" w:rsidRPr="00C27847">
        <w:rPr>
          <w:rFonts w:ascii="Times New Roman" w:hAnsi="Times New Roman" w:cs="Times New Roman"/>
          <w:b/>
          <w:color w:val="002060"/>
          <w:spacing w:val="-2"/>
          <w:sz w:val="24"/>
          <w:szCs w:val="24"/>
        </w:rPr>
        <w:t xml:space="preserve"> </w:t>
      </w:r>
      <w:r w:rsidR="007E3149">
        <w:rPr>
          <w:rFonts w:ascii="Times New Roman" w:hAnsi="Times New Roman" w:cs="Times New Roman"/>
          <w:b/>
          <w:color w:val="002060"/>
          <w:spacing w:val="-2"/>
          <w:sz w:val="24"/>
          <w:szCs w:val="24"/>
        </w:rPr>
        <w:t>*</w:t>
      </w:r>
      <w:r w:rsidR="000F5B60" w:rsidRPr="00C27847">
        <w:rPr>
          <w:rFonts w:ascii="Times New Roman" w:hAnsi="Times New Roman" w:cs="Times New Roman"/>
          <w:b/>
          <w:color w:val="002060"/>
          <w:spacing w:val="-2"/>
          <w:sz w:val="24"/>
          <w:szCs w:val="24"/>
        </w:rPr>
        <w:t xml:space="preserve"> </w:t>
      </w:r>
      <w:r w:rsidR="007E3149">
        <w:rPr>
          <w:rFonts w:ascii="Times New Roman" w:eastAsia="Times New Roman" w:hAnsi="Times New Roman" w:cs="Times New Roman"/>
          <w:color w:val="002060"/>
          <w:sz w:val="24"/>
          <w:szCs w:val="24"/>
        </w:rPr>
        <w:t xml:space="preserve">İşbirliğine önem verme </w:t>
      </w:r>
      <w:r w:rsidR="007E3149" w:rsidRPr="007E3149">
        <w:rPr>
          <w:rFonts w:ascii="Times New Roman" w:eastAsia="Times New Roman" w:hAnsi="Times New Roman" w:cs="Times New Roman"/>
          <w:color w:val="002060"/>
          <w:sz w:val="24"/>
          <w:szCs w:val="24"/>
          <w:u w:val="single"/>
        </w:rPr>
        <w:t>arkadaşlık değeri</w:t>
      </w:r>
      <w:r w:rsidR="007E3149">
        <w:rPr>
          <w:rFonts w:ascii="Times New Roman" w:eastAsia="Times New Roman" w:hAnsi="Times New Roman" w:cs="Times New Roman"/>
          <w:color w:val="002060"/>
          <w:sz w:val="24"/>
          <w:szCs w:val="24"/>
          <w:u w:val="single"/>
        </w:rPr>
        <w:t>, SAYGI DEĞERİ</w:t>
      </w:r>
      <w:r w:rsidR="000F5B60" w:rsidRPr="00C27847">
        <w:rPr>
          <w:rFonts w:ascii="Times New Roman" w:hAnsi="Times New Roman" w:cs="Times New Roman"/>
          <w:b/>
          <w:color w:val="002060"/>
          <w:spacing w:val="-2"/>
          <w:sz w:val="24"/>
          <w:szCs w:val="24"/>
        </w:rPr>
        <w:t xml:space="preserve">  </w:t>
      </w:r>
      <w:r w:rsidR="00705138" w:rsidRPr="00C27847">
        <w:rPr>
          <w:rFonts w:ascii="Times New Roman" w:hAnsi="Times New Roman" w:cs="Times New Roman"/>
          <w:b/>
          <w:color w:val="002060"/>
          <w:spacing w:val="-2"/>
          <w:sz w:val="24"/>
          <w:szCs w:val="24"/>
        </w:rPr>
        <w:t xml:space="preserve">     </w:t>
      </w:r>
      <w:r w:rsidR="00567EF8" w:rsidRPr="00C27847">
        <w:rPr>
          <w:rFonts w:ascii="Times New Roman" w:hAnsi="Times New Roman" w:cs="Times New Roman"/>
          <w:color w:val="002060"/>
          <w:spacing w:val="-2"/>
          <w:sz w:val="24"/>
          <w:szCs w:val="24"/>
        </w:rPr>
        <w:t xml:space="preserve"> </w:t>
      </w:r>
    </w:p>
    <w:p w:rsidR="000F5B60" w:rsidRPr="00C27847" w:rsidRDefault="007E3149" w:rsidP="00692F1F">
      <w:pPr>
        <w:spacing w:after="0" w:line="240" w:lineRule="auto"/>
        <w:ind w:left="-142" w:right="425"/>
        <w:jc w:val="both"/>
        <w:rPr>
          <w:rFonts w:ascii="Times New Roman" w:hAnsi="Times New Roman" w:cs="Times New Roman"/>
          <w:color w:val="002060"/>
          <w:spacing w:val="-2"/>
          <w:sz w:val="24"/>
          <w:szCs w:val="24"/>
        </w:rPr>
      </w:pPr>
      <w:r>
        <w:rPr>
          <w:rFonts w:ascii="Times New Roman" w:hAnsi="Times New Roman" w:cs="Times New Roman"/>
          <w:b/>
          <w:color w:val="002060"/>
          <w:spacing w:val="-2"/>
          <w:sz w:val="24"/>
          <w:szCs w:val="24"/>
        </w:rPr>
        <w:t>*</w:t>
      </w:r>
      <w:r w:rsidR="00705138" w:rsidRPr="00C27847">
        <w:rPr>
          <w:rFonts w:ascii="Times New Roman" w:hAnsi="Times New Roman" w:cs="Times New Roman"/>
          <w:color w:val="002060"/>
          <w:spacing w:val="-2"/>
          <w:sz w:val="24"/>
          <w:szCs w:val="24"/>
        </w:rPr>
        <w:t xml:space="preserve">  </w:t>
      </w:r>
      <w:r w:rsidRPr="007E3149">
        <w:rPr>
          <w:rFonts w:ascii="Times New Roman" w:hAnsi="Times New Roman" w:cs="Times New Roman"/>
          <w:color w:val="002060"/>
          <w:spacing w:val="-2"/>
          <w:sz w:val="24"/>
          <w:szCs w:val="24"/>
          <w:u w:val="single"/>
        </w:rPr>
        <w:t>ATATÜRK’ÜN KİŞİLİK ÖZELLİKLERİ</w:t>
      </w:r>
      <w:r w:rsidR="00705138" w:rsidRPr="00C27847">
        <w:rPr>
          <w:rFonts w:ascii="Times New Roman" w:hAnsi="Times New Roman" w:cs="Times New Roman"/>
          <w:color w:val="002060"/>
          <w:spacing w:val="-2"/>
          <w:sz w:val="24"/>
          <w:szCs w:val="24"/>
        </w:rPr>
        <w:t xml:space="preserve">  </w:t>
      </w:r>
    </w:p>
    <w:p w:rsidR="00705138" w:rsidRPr="00C27847" w:rsidRDefault="009C46E3" w:rsidP="00705138">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TEMEL BECERİLER</w:t>
      </w:r>
      <w:r w:rsidR="000F5B60" w:rsidRPr="00C27847">
        <w:rPr>
          <w:rFonts w:ascii="Times New Roman" w:hAnsi="Times New Roman" w:cs="Times New Roman"/>
          <w:color w:val="002060"/>
          <w:spacing w:val="-2"/>
          <w:sz w:val="24"/>
          <w:szCs w:val="24"/>
        </w:rPr>
        <w:t xml:space="preserve">: </w:t>
      </w:r>
      <w:r w:rsidR="00935E93">
        <w:rPr>
          <w:rFonts w:ascii="Times New Roman" w:hAnsi="Times New Roman" w:cs="Times New Roman"/>
          <w:color w:val="002060"/>
          <w:spacing w:val="-2"/>
          <w:sz w:val="24"/>
          <w:szCs w:val="24"/>
        </w:rPr>
        <w:t>Ana dilde eğitim, Öğrenmeyi öğrenme, inisiyatif alma ve girişimcilik</w:t>
      </w:r>
    </w:p>
    <w:p w:rsidR="00692F1F" w:rsidRDefault="00D55919" w:rsidP="00692F1F">
      <w:pPr>
        <w:spacing w:after="0" w:line="240" w:lineRule="auto"/>
        <w:ind w:left="-142" w:right="425"/>
        <w:jc w:val="both"/>
        <w:rPr>
          <w:rFonts w:ascii="Times New Roman" w:hAnsi="Times New Roman" w:cs="Times New Roman"/>
          <w:color w:val="002060"/>
          <w:sz w:val="24"/>
          <w:szCs w:val="24"/>
          <w:lang w:eastAsia="tr-TR"/>
        </w:rPr>
      </w:pPr>
      <w:r w:rsidRPr="00C27847">
        <w:rPr>
          <w:rFonts w:ascii="Times New Roman" w:hAnsi="Times New Roman" w:cs="Times New Roman"/>
          <w:b/>
          <w:color w:val="002060"/>
          <w:spacing w:val="-2"/>
          <w:sz w:val="24"/>
          <w:szCs w:val="24"/>
        </w:rPr>
        <w:t>N</w:t>
      </w:r>
      <w:r w:rsidR="009C46E3" w:rsidRPr="00C27847">
        <w:rPr>
          <w:rFonts w:ascii="Times New Roman" w:hAnsi="Times New Roman" w:cs="Times New Roman"/>
          <w:b/>
          <w:color w:val="002060"/>
          <w:spacing w:val="-2"/>
          <w:sz w:val="24"/>
          <w:szCs w:val="24"/>
        </w:rPr>
        <w:t>EYE İHTİYAÇ DUYACAK</w:t>
      </w:r>
      <w:r w:rsidRPr="00C27847">
        <w:rPr>
          <w:rFonts w:ascii="Times New Roman" w:hAnsi="Times New Roman" w:cs="Times New Roman"/>
          <w:b/>
          <w:color w:val="002060"/>
          <w:sz w:val="24"/>
          <w:szCs w:val="24"/>
        </w:rPr>
        <w:t xml:space="preserve"> </w:t>
      </w:r>
      <w:r w:rsidR="00DD38B5" w:rsidRPr="00C27847">
        <w:rPr>
          <w:rFonts w:ascii="Times New Roman" w:hAnsi="Times New Roman" w:cs="Times New Roman"/>
          <w:b/>
          <w:color w:val="002060"/>
          <w:sz w:val="24"/>
          <w:szCs w:val="24"/>
        </w:rPr>
        <w:t>(</w:t>
      </w:r>
      <w:r w:rsidRPr="00C27847">
        <w:rPr>
          <w:rFonts w:ascii="Times New Roman" w:hAnsi="Times New Roman" w:cs="Times New Roman"/>
          <w:b/>
          <w:color w:val="002060"/>
          <w:spacing w:val="-2"/>
          <w:sz w:val="24"/>
          <w:szCs w:val="24"/>
        </w:rPr>
        <w:t>M</w:t>
      </w:r>
      <w:r w:rsidRPr="00C27847">
        <w:rPr>
          <w:rFonts w:ascii="Times New Roman" w:hAnsi="Times New Roman" w:cs="Times New Roman"/>
          <w:b/>
          <w:color w:val="002060"/>
          <w:sz w:val="24"/>
          <w:szCs w:val="24"/>
        </w:rPr>
        <w:t>ater</w:t>
      </w:r>
      <w:r w:rsidRPr="00C27847">
        <w:rPr>
          <w:rFonts w:ascii="Times New Roman" w:hAnsi="Times New Roman" w:cs="Times New Roman"/>
          <w:b/>
          <w:color w:val="002060"/>
          <w:spacing w:val="-2"/>
          <w:sz w:val="24"/>
          <w:szCs w:val="24"/>
        </w:rPr>
        <w:t>y</w:t>
      </w:r>
      <w:r w:rsidRPr="00C27847">
        <w:rPr>
          <w:rFonts w:ascii="Times New Roman" w:hAnsi="Times New Roman" w:cs="Times New Roman"/>
          <w:b/>
          <w:color w:val="002060"/>
          <w:sz w:val="24"/>
          <w:szCs w:val="24"/>
        </w:rPr>
        <w:t>al</w:t>
      </w:r>
      <w:r w:rsidR="000D26CE" w:rsidRPr="00C27847">
        <w:rPr>
          <w:rFonts w:ascii="Times New Roman" w:hAnsi="Times New Roman" w:cs="Times New Roman"/>
          <w:b/>
          <w:color w:val="002060"/>
          <w:sz w:val="24"/>
          <w:szCs w:val="24"/>
        </w:rPr>
        <w:t>, Araç-gereç vb.</w:t>
      </w:r>
      <w:r w:rsidR="00DD38B5" w:rsidRPr="00C27847">
        <w:rPr>
          <w:rFonts w:ascii="Times New Roman" w:hAnsi="Times New Roman" w:cs="Times New Roman"/>
          <w:b/>
          <w:color w:val="002060"/>
          <w:sz w:val="24"/>
          <w:szCs w:val="24"/>
        </w:rPr>
        <w:t>)</w:t>
      </w:r>
      <w:r w:rsidR="000F5B60" w:rsidRPr="00C27847">
        <w:rPr>
          <w:rFonts w:ascii="Times New Roman" w:hAnsi="Times New Roman" w:cs="Times New Roman"/>
          <w:b/>
          <w:color w:val="002060"/>
          <w:sz w:val="24"/>
          <w:szCs w:val="24"/>
        </w:rPr>
        <w:t>:</w:t>
      </w:r>
      <w:r w:rsidR="008A104C">
        <w:rPr>
          <w:rFonts w:ascii="Times New Roman" w:hAnsi="Times New Roman" w:cs="Times New Roman"/>
          <w:b/>
          <w:color w:val="002060"/>
          <w:sz w:val="24"/>
          <w:szCs w:val="24"/>
        </w:rPr>
        <w:t xml:space="preserve"> Tasarım odaklı süreci anlatan görseller</w:t>
      </w:r>
      <w:r w:rsidR="000F5B60" w:rsidRPr="00C27847">
        <w:rPr>
          <w:rFonts w:ascii="Times New Roman" w:hAnsi="Times New Roman" w:cs="Times New Roman"/>
          <w:color w:val="002060"/>
          <w:sz w:val="24"/>
          <w:szCs w:val="24"/>
        </w:rPr>
        <w:t xml:space="preserve"> </w:t>
      </w:r>
      <w:r w:rsidR="00D15CC5" w:rsidRPr="008A104C">
        <w:rPr>
          <w:rFonts w:ascii="Times New Roman" w:hAnsi="Times New Roman" w:cs="Times New Roman"/>
          <w:color w:val="FF0000"/>
          <w:sz w:val="24"/>
          <w:szCs w:val="24"/>
        </w:rPr>
        <w:t>Çilem KIŞ BOZKURT</w:t>
      </w:r>
      <w:r w:rsidR="008A104C" w:rsidRPr="008A104C">
        <w:rPr>
          <w:rFonts w:ascii="Times New Roman" w:hAnsi="Times New Roman" w:cs="Times New Roman"/>
          <w:color w:val="FF0000"/>
          <w:sz w:val="24"/>
          <w:szCs w:val="24"/>
        </w:rPr>
        <w:t>’UN DERS PLANI</w:t>
      </w:r>
    </w:p>
    <w:p w:rsidR="00692F1F" w:rsidRDefault="00705138" w:rsidP="00692F1F">
      <w:pPr>
        <w:spacing w:after="0" w:line="240" w:lineRule="auto"/>
        <w:ind w:left="-142" w:right="425"/>
        <w:jc w:val="both"/>
        <w:rPr>
          <w:rFonts w:ascii="Times New Roman" w:hAnsi="Times New Roman" w:cs="Times New Roman"/>
          <w:color w:val="002060"/>
          <w:sz w:val="24"/>
          <w:szCs w:val="24"/>
          <w:lang w:eastAsia="tr-TR"/>
        </w:rPr>
      </w:pPr>
      <w:r w:rsidRPr="00C27847">
        <w:rPr>
          <w:rFonts w:ascii="Times New Roman" w:hAnsi="Times New Roman" w:cs="Times New Roman"/>
          <w:b/>
          <w:color w:val="002060"/>
          <w:sz w:val="24"/>
          <w:szCs w:val="24"/>
        </w:rPr>
        <w:t>ÖĞRENİLECEK KELİMELER</w:t>
      </w:r>
      <w:r w:rsidRPr="00C27847">
        <w:rPr>
          <w:rFonts w:ascii="Times New Roman" w:hAnsi="Times New Roman" w:cs="Times New Roman"/>
          <w:color w:val="002060"/>
          <w:sz w:val="24"/>
          <w:szCs w:val="24"/>
        </w:rPr>
        <w:t xml:space="preserve">: </w:t>
      </w:r>
      <w:r w:rsidR="008A104C">
        <w:rPr>
          <w:rFonts w:ascii="Times New Roman" w:hAnsi="Times New Roman" w:cs="Times New Roman"/>
          <w:color w:val="002060"/>
          <w:sz w:val="24"/>
          <w:szCs w:val="24"/>
        </w:rPr>
        <w:t>İhtiyaç, Talep, Hiyerarşi, Ergonomi, estetik, özgünlük, işlevsellik, tasarım süreci döngüsü,</w:t>
      </w:r>
    </w:p>
    <w:p w:rsidR="00692F1F" w:rsidRDefault="00705138" w:rsidP="00692F1F">
      <w:pPr>
        <w:spacing w:after="0" w:line="240" w:lineRule="auto"/>
        <w:ind w:left="-142" w:right="425"/>
        <w:jc w:val="both"/>
        <w:rPr>
          <w:rFonts w:ascii="Times New Roman" w:hAnsi="Times New Roman" w:cs="Times New Roman"/>
          <w:color w:val="002060"/>
          <w:sz w:val="24"/>
          <w:szCs w:val="24"/>
          <w:lang w:eastAsia="tr-TR"/>
        </w:rPr>
      </w:pPr>
      <w:r w:rsidRPr="00C27847">
        <w:rPr>
          <w:rFonts w:ascii="Times New Roman" w:hAnsi="Times New Roman" w:cs="Times New Roman"/>
          <w:b/>
          <w:bCs/>
          <w:color w:val="002060"/>
          <w:sz w:val="24"/>
          <w:szCs w:val="24"/>
        </w:rPr>
        <w:t xml:space="preserve">MOTİVASYON SORULARI: </w:t>
      </w:r>
      <w:r w:rsidR="008A104C">
        <w:rPr>
          <w:rFonts w:ascii="Times New Roman" w:hAnsi="Times New Roman" w:cs="Times New Roman"/>
          <w:b/>
          <w:bCs/>
          <w:color w:val="002060"/>
          <w:sz w:val="24"/>
          <w:szCs w:val="24"/>
        </w:rPr>
        <w:t>“İnsanların ya da tüm canlıların ihtiyaçlarını nasıl belirlersiniz?”</w:t>
      </w:r>
    </w:p>
    <w:p w:rsidR="004A262B" w:rsidRDefault="004A262B" w:rsidP="00692F1F">
      <w:pPr>
        <w:spacing w:after="0" w:line="240" w:lineRule="auto"/>
        <w:ind w:left="-142" w:right="425"/>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KONU İLE İLGİLİ BİLGİ (Genel anlamda hangi bilgilerin yer alacağına değinilir)</w:t>
      </w:r>
      <w:r w:rsidR="00692F1F">
        <w:rPr>
          <w:rFonts w:ascii="Times New Roman" w:hAnsi="Times New Roman" w:cs="Times New Roman"/>
          <w:b/>
          <w:bCs/>
          <w:color w:val="002060"/>
          <w:sz w:val="24"/>
          <w:szCs w:val="24"/>
        </w:rPr>
        <w:t>:</w:t>
      </w:r>
    </w:p>
    <w:p w:rsidR="003C6CD9" w:rsidRPr="003C6CD9" w:rsidRDefault="003C6CD9" w:rsidP="00692F1F">
      <w:pPr>
        <w:spacing w:after="0" w:line="240" w:lineRule="auto"/>
        <w:ind w:left="-142" w:right="425"/>
        <w:jc w:val="both"/>
        <w:rPr>
          <w:rFonts w:ascii="Times New Roman" w:eastAsia="Times New Roman" w:hAnsi="Times New Roman" w:cs="Times New Roman"/>
          <w:color w:val="002060"/>
          <w:sz w:val="24"/>
          <w:szCs w:val="24"/>
        </w:rPr>
      </w:pPr>
      <w:r w:rsidRPr="003C6CD9">
        <w:rPr>
          <w:rFonts w:ascii="Times New Roman" w:hAnsi="Times New Roman" w:cs="Times New Roman"/>
          <w:b/>
          <w:bCs/>
          <w:color w:val="002060"/>
          <w:sz w:val="24"/>
          <w:szCs w:val="24"/>
        </w:rPr>
        <w:t>*</w:t>
      </w:r>
      <w:r w:rsidRPr="003C6CD9">
        <w:rPr>
          <w:rFonts w:ascii="Times New Roman" w:eastAsia="Times New Roman" w:hAnsi="Times New Roman" w:cs="Times New Roman"/>
          <w:color w:val="002060"/>
          <w:sz w:val="24"/>
          <w:szCs w:val="24"/>
        </w:rPr>
        <w:t>Özel gereksinimli bireylerin karşılaştığı zorluklar ile iş sağlığı ve güvenliği problemleri gibi günlük hayattaki sorunlar üzerinde durulur.</w:t>
      </w:r>
    </w:p>
    <w:p w:rsidR="003C6CD9" w:rsidRDefault="003C6CD9" w:rsidP="003C6CD9">
      <w:pPr>
        <w:spacing w:after="0" w:line="240" w:lineRule="auto"/>
        <w:ind w:left="-142" w:right="425"/>
        <w:jc w:val="both"/>
        <w:rPr>
          <w:rFonts w:ascii="Times New Roman" w:eastAsia="Times New Roman" w:hAnsi="Times New Roman" w:cs="Times New Roman"/>
          <w:color w:val="002060"/>
          <w:sz w:val="24"/>
          <w:szCs w:val="24"/>
        </w:rPr>
      </w:pPr>
      <w:r w:rsidRPr="003C6CD9">
        <w:rPr>
          <w:rFonts w:ascii="Times New Roman" w:hAnsi="Times New Roman" w:cs="Times New Roman"/>
          <w:color w:val="002060"/>
          <w:sz w:val="24"/>
          <w:szCs w:val="24"/>
          <w:lang w:eastAsia="tr-TR"/>
        </w:rPr>
        <w:t>*</w:t>
      </w:r>
      <w:r w:rsidRPr="003C6CD9">
        <w:rPr>
          <w:rFonts w:ascii="Times New Roman" w:eastAsia="Times New Roman" w:hAnsi="Times New Roman" w:cs="Times New Roman"/>
          <w:color w:val="002060"/>
          <w:sz w:val="24"/>
          <w:szCs w:val="24"/>
        </w:rPr>
        <w:t xml:space="preserve"> Doğru veri kaynaklarına ulaşma yollarına dikkat edilmesi, veri toplama aşamasında çözüm önerisine yönelik karşılaşılan benzer tasarımlar tespit edildiğinde etik kurallara uyularak belirlenen problemin değiştirilebileceği veya mevcut tasarımın geliştirilmesi yoluna gidilebileceği vurgulanır.    </w:t>
      </w:r>
    </w:p>
    <w:p w:rsidR="004A262B" w:rsidRPr="003C6CD9" w:rsidRDefault="004A262B" w:rsidP="003C6CD9">
      <w:pPr>
        <w:spacing w:after="0" w:line="240" w:lineRule="auto"/>
        <w:ind w:left="-142" w:right="425"/>
        <w:jc w:val="both"/>
        <w:rPr>
          <w:rFonts w:ascii="Times New Roman" w:hAnsi="Times New Roman" w:cs="Times New Roman"/>
          <w:b/>
          <w:color w:val="002060"/>
          <w:sz w:val="24"/>
          <w:szCs w:val="24"/>
          <w:lang w:eastAsia="tr-TR"/>
        </w:rPr>
      </w:pPr>
      <w:r w:rsidRPr="003C6CD9">
        <w:rPr>
          <w:rFonts w:ascii="Times New Roman" w:hAnsi="Times New Roman" w:cs="Times New Roman"/>
          <w:b/>
          <w:color w:val="002060"/>
        </w:rPr>
        <w:t>GÜVENLİK</w:t>
      </w:r>
      <w:r w:rsidR="00692F1F" w:rsidRPr="003C6CD9">
        <w:rPr>
          <w:rFonts w:ascii="Times New Roman" w:hAnsi="Times New Roman" w:cs="Times New Roman"/>
          <w:b/>
          <w:color w:val="002060"/>
        </w:rPr>
        <w:t>:</w:t>
      </w:r>
    </w:p>
    <w:p w:rsidR="00A130A6" w:rsidRDefault="004A262B" w:rsidP="00692F1F">
      <w:pPr>
        <w:rPr>
          <w:rFonts w:ascii="Times New Roman" w:hAnsi="Times New Roman" w:cs="Times New Roman"/>
          <w:b/>
          <w:bCs/>
          <w:color w:val="002060"/>
          <w:sz w:val="24"/>
          <w:szCs w:val="24"/>
        </w:rPr>
      </w:pPr>
      <w:r w:rsidRPr="00C27847">
        <w:rPr>
          <w:rFonts w:ascii="Times New Roman" w:hAnsi="Times New Roman" w:cs="Times New Roman"/>
          <w:color w:val="002060"/>
          <w:sz w:val="24"/>
          <w:szCs w:val="24"/>
          <w:lang w:eastAsia="tr-TR"/>
        </w:rPr>
        <w:t>Atölye kuralları</w:t>
      </w:r>
      <w:r w:rsidR="003C6CD9">
        <w:rPr>
          <w:rFonts w:ascii="Times New Roman" w:hAnsi="Times New Roman" w:cs="Times New Roman"/>
          <w:color w:val="002060"/>
          <w:sz w:val="24"/>
          <w:szCs w:val="24"/>
          <w:lang w:eastAsia="tr-TR"/>
        </w:rPr>
        <w:t>na dikkat edilir. Atölye temiz ve düzenli bırakılır.</w:t>
      </w:r>
      <w:r w:rsidR="00705138" w:rsidRPr="00C27847">
        <w:rPr>
          <w:rFonts w:ascii="Times New Roman" w:hAnsi="Times New Roman" w:cs="Times New Roman"/>
          <w:color w:val="002060"/>
          <w:sz w:val="24"/>
          <w:szCs w:val="24"/>
        </w:rPr>
        <w:t xml:space="preserve"> </w:t>
      </w:r>
      <w:r w:rsidR="00705138" w:rsidRPr="00C27847">
        <w:rPr>
          <w:rFonts w:ascii="Times New Roman" w:hAnsi="Times New Roman" w:cs="Times New Roman"/>
          <w:b/>
          <w:bCs/>
          <w:color w:val="002060"/>
          <w:sz w:val="24"/>
          <w:szCs w:val="24"/>
        </w:rPr>
        <w:t xml:space="preserve">                                                                             </w:t>
      </w:r>
      <w:r w:rsidR="000F5B60" w:rsidRPr="00C27847">
        <w:rPr>
          <w:rFonts w:ascii="Times New Roman" w:hAnsi="Times New Roman" w:cs="Times New Roman"/>
          <w:color w:val="002060"/>
          <w:sz w:val="24"/>
          <w:szCs w:val="24"/>
          <w:lang w:eastAsia="tr-TR"/>
        </w:rPr>
        <w:t xml:space="preserve">                                                                                                </w:t>
      </w:r>
      <w:r w:rsidR="00705138" w:rsidRPr="00C27847">
        <w:rPr>
          <w:rFonts w:ascii="Times New Roman" w:hAnsi="Times New Roman" w:cs="Times New Roman"/>
          <w:color w:val="002060"/>
          <w:sz w:val="24"/>
          <w:szCs w:val="24"/>
          <w:lang w:eastAsia="tr-TR"/>
        </w:rPr>
        <w:t xml:space="preserve">                                                                                  </w:t>
      </w:r>
      <w:r w:rsidR="00705138" w:rsidRPr="00C27847">
        <w:rPr>
          <w:rFonts w:ascii="Times New Roman" w:hAnsi="Times New Roman" w:cs="Times New Roman"/>
          <w:b/>
          <w:bCs/>
          <w:color w:val="002060"/>
          <w:sz w:val="24"/>
          <w:szCs w:val="24"/>
        </w:rPr>
        <w:t xml:space="preserve">                                                                                                                                                                 </w:t>
      </w:r>
      <w:r w:rsidRPr="00C27847">
        <w:rPr>
          <w:rFonts w:ascii="Times New Roman" w:hAnsi="Times New Roman" w:cs="Times New Roman"/>
          <w:b/>
          <w:bCs/>
          <w:color w:val="002060"/>
          <w:sz w:val="24"/>
          <w:szCs w:val="24"/>
        </w:rPr>
        <w:t xml:space="preserve">      </w:t>
      </w:r>
    </w:p>
    <w:p w:rsidR="003A0348" w:rsidRDefault="00470837" w:rsidP="003A0348">
      <w:pPr>
        <w:spacing w:after="0" w:line="240" w:lineRule="auto"/>
        <w:ind w:left="-142" w:right="425"/>
        <w:jc w:val="both"/>
        <w:rPr>
          <w:rFonts w:ascii="Times New Roman" w:eastAsia="Times New Roman" w:hAnsi="Times New Roman" w:cs="Times New Roman"/>
          <w:color w:val="002060"/>
          <w:sz w:val="24"/>
          <w:szCs w:val="24"/>
        </w:rPr>
      </w:pPr>
      <w:r w:rsidRPr="00692F1F">
        <w:rPr>
          <w:rFonts w:ascii="Times New Roman" w:hAnsi="Times New Roman" w:cs="Times New Roman"/>
          <w:b/>
          <w:color w:val="002060"/>
        </w:rPr>
        <w:t>İŞLENİŞ</w:t>
      </w:r>
      <w:r w:rsidR="002E5E59" w:rsidRPr="00692F1F">
        <w:rPr>
          <w:rFonts w:ascii="Times New Roman" w:hAnsi="Times New Roman" w:cs="Times New Roman"/>
          <w:b/>
          <w:color w:val="002060"/>
        </w:rPr>
        <w:t xml:space="preserve"> (Kısaca açıklayınız</w:t>
      </w:r>
      <w:r w:rsidR="00486C09">
        <w:rPr>
          <w:rFonts w:ascii="Times New Roman" w:hAnsi="Times New Roman" w:cs="Times New Roman"/>
          <w:b/>
          <w:color w:val="002060"/>
        </w:rPr>
        <w:t>):</w:t>
      </w:r>
      <w:r w:rsidR="003A0348" w:rsidRPr="003A0348">
        <w:rPr>
          <w:rFonts w:ascii="Times New Roman" w:hAnsi="Times New Roman" w:cs="Times New Roman"/>
          <w:b/>
          <w:color w:val="002060"/>
          <w:sz w:val="24"/>
          <w:szCs w:val="24"/>
        </w:rPr>
        <w:t xml:space="preserve"> </w:t>
      </w:r>
      <w:r w:rsidR="003A0348">
        <w:rPr>
          <w:rFonts w:ascii="Times New Roman" w:eastAsia="Times New Roman" w:hAnsi="Times New Roman" w:cs="Times New Roman"/>
          <w:color w:val="002060"/>
          <w:sz w:val="24"/>
          <w:szCs w:val="24"/>
        </w:rPr>
        <w:t>1.</w:t>
      </w:r>
      <w:r w:rsidR="003A0348" w:rsidRPr="003C6CD9">
        <w:rPr>
          <w:rFonts w:ascii="Times New Roman" w:eastAsia="Times New Roman" w:hAnsi="Times New Roman" w:cs="Times New Roman"/>
          <w:color w:val="002060"/>
          <w:sz w:val="24"/>
          <w:szCs w:val="24"/>
        </w:rPr>
        <w:t>Tasarım sürecinin bir problem t</w:t>
      </w:r>
      <w:r w:rsidR="003A0348">
        <w:rPr>
          <w:rFonts w:ascii="Times New Roman" w:eastAsia="Times New Roman" w:hAnsi="Times New Roman" w:cs="Times New Roman"/>
          <w:color w:val="002060"/>
          <w:sz w:val="24"/>
          <w:szCs w:val="24"/>
        </w:rPr>
        <w:t>anımlama ve çözüm önerme sürecidir.</w:t>
      </w:r>
    </w:p>
    <w:p w:rsidR="003A0348" w:rsidRPr="003C6CD9" w:rsidRDefault="003A0348" w:rsidP="003A0348">
      <w:pPr>
        <w:spacing w:after="0" w:line="240" w:lineRule="auto"/>
        <w:ind w:left="-142" w:right="425"/>
        <w:jc w:val="both"/>
        <w:rPr>
          <w:rFonts w:ascii="Times New Roman" w:eastAsia="Times New Roman" w:hAnsi="Times New Roman" w:cs="Times New Roman"/>
          <w:color w:val="002060"/>
          <w:sz w:val="24"/>
          <w:szCs w:val="24"/>
        </w:rPr>
      </w:pPr>
      <w:r>
        <w:rPr>
          <w:rFonts w:ascii="Times New Roman" w:hAnsi="Times New Roman" w:cs="Times New Roman"/>
          <w:b/>
          <w:color w:val="002060"/>
        </w:rPr>
        <w:t xml:space="preserve">Daha önce her ürünün insan hayatında bir </w:t>
      </w:r>
      <w:r w:rsidRPr="001F295D">
        <w:rPr>
          <w:rFonts w:ascii="Times New Roman" w:hAnsi="Times New Roman" w:cs="Times New Roman"/>
          <w:b/>
          <w:color w:val="002060"/>
          <w:u w:val="single"/>
        </w:rPr>
        <w:t>ihtiyacı karşılamak</w:t>
      </w:r>
      <w:r>
        <w:rPr>
          <w:rFonts w:ascii="Times New Roman" w:hAnsi="Times New Roman" w:cs="Times New Roman"/>
          <w:b/>
          <w:color w:val="002060"/>
        </w:rPr>
        <w:t xml:space="preserve"> ya da bir </w:t>
      </w:r>
      <w:r w:rsidRPr="001F295D">
        <w:rPr>
          <w:rFonts w:ascii="Times New Roman" w:hAnsi="Times New Roman" w:cs="Times New Roman"/>
          <w:b/>
          <w:color w:val="002060"/>
          <w:u w:val="single"/>
        </w:rPr>
        <w:t>probleme, soruna çözüm bulmak</w:t>
      </w:r>
      <w:r>
        <w:rPr>
          <w:rFonts w:ascii="Times New Roman" w:hAnsi="Times New Roman" w:cs="Times New Roman"/>
          <w:b/>
          <w:color w:val="002060"/>
        </w:rPr>
        <w:t xml:space="preserve"> amacıyla tasarlandığını, üretildiğini öğrenmiştik.</w:t>
      </w:r>
      <w:r>
        <w:rPr>
          <w:rFonts w:ascii="Times New Roman" w:eastAsia="Times New Roman" w:hAnsi="Times New Roman" w:cs="Times New Roman"/>
          <w:color w:val="002060"/>
          <w:sz w:val="24"/>
          <w:szCs w:val="24"/>
        </w:rPr>
        <w:t xml:space="preserve"> İhtiyaçlarımız zamana </w:t>
      </w:r>
      <w:r w:rsidR="001F295D">
        <w:rPr>
          <w:rFonts w:ascii="Times New Roman" w:eastAsia="Times New Roman" w:hAnsi="Times New Roman" w:cs="Times New Roman"/>
          <w:color w:val="002060"/>
          <w:sz w:val="24"/>
          <w:szCs w:val="24"/>
        </w:rPr>
        <w:t>göre farklılık</w:t>
      </w:r>
      <w:r>
        <w:rPr>
          <w:rFonts w:ascii="Times New Roman" w:eastAsia="Times New Roman" w:hAnsi="Times New Roman" w:cs="Times New Roman"/>
          <w:color w:val="002060"/>
          <w:sz w:val="24"/>
          <w:szCs w:val="24"/>
        </w:rPr>
        <w:t xml:space="preserve"> göstermekle birlikte, değişen ihtiyaçlara göre</w:t>
      </w:r>
      <w:r w:rsidR="001F295D">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rPr>
        <w:t xml:space="preserve">de farklılık gösterir. Bu ihtiyaçlar </w:t>
      </w:r>
      <w:r w:rsidR="001F295D">
        <w:rPr>
          <w:rFonts w:ascii="Times New Roman" w:eastAsia="Times New Roman" w:hAnsi="Times New Roman" w:cs="Times New Roman"/>
          <w:color w:val="002060"/>
          <w:sz w:val="24"/>
          <w:szCs w:val="24"/>
        </w:rPr>
        <w:t xml:space="preserve">ve değişim nedenleri </w:t>
      </w:r>
      <w:r>
        <w:rPr>
          <w:rFonts w:ascii="Times New Roman" w:eastAsia="Times New Roman" w:hAnsi="Times New Roman" w:cs="Times New Roman"/>
          <w:color w:val="002060"/>
          <w:sz w:val="24"/>
          <w:szCs w:val="24"/>
        </w:rPr>
        <w:t>genel kabul gören Maslow</w:t>
      </w:r>
      <w:r w:rsidR="001F295D">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rPr>
        <w:t xml:space="preserve">un İhtiyaçlar </w:t>
      </w:r>
      <w:r w:rsidR="001F295D">
        <w:rPr>
          <w:rFonts w:ascii="Times New Roman" w:eastAsia="Times New Roman" w:hAnsi="Times New Roman" w:cs="Times New Roman"/>
          <w:color w:val="002060"/>
          <w:sz w:val="24"/>
          <w:szCs w:val="24"/>
        </w:rPr>
        <w:t>piramidinde</w:t>
      </w:r>
      <w:r>
        <w:rPr>
          <w:rFonts w:ascii="Times New Roman" w:eastAsia="Times New Roman" w:hAnsi="Times New Roman" w:cs="Times New Roman"/>
          <w:color w:val="002060"/>
          <w:sz w:val="24"/>
          <w:szCs w:val="24"/>
        </w:rPr>
        <w:t xml:space="preserve"> verilmiştir. Bu ihtiyaçlara göre sonsuz sayıda ürün üretilmiş</w:t>
      </w:r>
      <w:r w:rsidR="00A84A54">
        <w:rPr>
          <w:rFonts w:ascii="Times New Roman" w:eastAsia="Times New Roman" w:hAnsi="Times New Roman" w:cs="Times New Roman"/>
          <w:color w:val="002060"/>
          <w:sz w:val="24"/>
          <w:szCs w:val="24"/>
        </w:rPr>
        <w:t xml:space="preserve">, keşif yapılmış, buluşlar icatlar yapılmış bilim </w:t>
      </w:r>
      <w:r>
        <w:rPr>
          <w:rFonts w:ascii="Times New Roman" w:eastAsia="Times New Roman" w:hAnsi="Times New Roman" w:cs="Times New Roman"/>
          <w:color w:val="002060"/>
          <w:sz w:val="24"/>
          <w:szCs w:val="24"/>
        </w:rPr>
        <w:t>geliştirilmiştir.</w:t>
      </w:r>
    </w:p>
    <w:p w:rsidR="00486C09" w:rsidRDefault="00486C09" w:rsidP="00486C09">
      <w:pPr>
        <w:spacing w:before="100" w:beforeAutospacing="1" w:after="100" w:afterAutospacing="1" w:line="206" w:lineRule="atLeast"/>
        <w:ind w:left="257"/>
        <w:rPr>
          <w:rFonts w:ascii="Times New Roman" w:hAnsi="Times New Roman" w:cs="Times New Roman"/>
          <w:b/>
          <w:color w:val="002060"/>
        </w:rPr>
      </w:pPr>
    </w:p>
    <w:p w:rsidR="003A0348" w:rsidRPr="00486C09" w:rsidRDefault="003A0348" w:rsidP="00486C09">
      <w:pPr>
        <w:spacing w:before="100" w:beforeAutospacing="1" w:after="100" w:afterAutospacing="1" w:line="206" w:lineRule="atLeast"/>
        <w:ind w:left="257"/>
        <w:rPr>
          <w:rFonts w:ascii="Verdana" w:eastAsia="Times New Roman" w:hAnsi="Verdana" w:cs="Times New Roman"/>
          <w:color w:val="000000"/>
          <w:sz w:val="12"/>
          <w:szCs w:val="12"/>
          <w:lang w:eastAsia="tr-TR"/>
        </w:rPr>
      </w:pPr>
    </w:p>
    <w:p w:rsidR="004A262B" w:rsidRDefault="00777BE9" w:rsidP="00692F1F">
      <w:pPr>
        <w:rPr>
          <w:rFonts w:ascii="Times New Roman" w:hAnsi="Times New Roman" w:cs="Times New Roman"/>
          <w:b/>
          <w:color w:val="002060"/>
        </w:rPr>
      </w:pPr>
      <w:r>
        <w:rPr>
          <w:noProof/>
          <w:color w:val="0000FF"/>
          <w:lang w:eastAsia="tr-TR"/>
        </w:rPr>
        <w:lastRenderedPageBreak/>
        <w:drawing>
          <wp:inline distT="0" distB="0" distL="0" distR="0">
            <wp:extent cx="5466715" cy="4304030"/>
            <wp:effectExtent l="19050" t="0" r="635" b="0"/>
            <wp:docPr id="1" name="irc_mi" descr="maslow ihtiyaçlar hiyerarşisi piramidi ile ilgili görsel sonuc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aslow ihtiyaçlar hiyerarşisi piramidi ile ilgili görsel sonucu">
                      <a:hlinkClick r:id="rId9"/>
                    </pic:cNvPr>
                    <pic:cNvPicPr>
                      <a:picLocks noChangeAspect="1" noChangeArrowheads="1"/>
                    </pic:cNvPicPr>
                  </pic:nvPicPr>
                  <pic:blipFill>
                    <a:blip r:embed="rId10"/>
                    <a:srcRect/>
                    <a:stretch>
                      <a:fillRect/>
                    </a:stretch>
                  </pic:blipFill>
                  <pic:spPr bwMode="auto">
                    <a:xfrm>
                      <a:off x="0" y="0"/>
                      <a:ext cx="5466715" cy="4304030"/>
                    </a:xfrm>
                    <a:prstGeom prst="rect">
                      <a:avLst/>
                    </a:prstGeom>
                    <a:noFill/>
                    <a:ln w="9525">
                      <a:noFill/>
                      <a:miter lim="800000"/>
                      <a:headEnd/>
                      <a:tailEnd/>
                    </a:ln>
                  </pic:spPr>
                </pic:pic>
              </a:graphicData>
            </a:graphic>
          </wp:inline>
        </w:drawing>
      </w:r>
    </w:p>
    <w:p w:rsidR="001F295D" w:rsidRDefault="00DD11CC" w:rsidP="004630B5">
      <w:pPr>
        <w:spacing w:before="100" w:beforeAutospacing="1" w:after="100" w:afterAutospacing="1" w:line="206" w:lineRule="atLeas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w:t>
      </w:r>
      <w:r w:rsidR="004630B5" w:rsidRPr="00DD11CC">
        <w:rPr>
          <w:rFonts w:ascii="Times New Roman" w:eastAsia="Times New Roman" w:hAnsi="Times New Roman" w:cs="Times New Roman"/>
          <w:color w:val="000000"/>
          <w:sz w:val="24"/>
          <w:szCs w:val="24"/>
          <w:lang w:eastAsia="tr-TR"/>
        </w:rPr>
        <w:t>aslow</w:t>
      </w:r>
      <w:r>
        <w:rPr>
          <w:rFonts w:ascii="Times New Roman" w:eastAsia="Times New Roman" w:hAnsi="Times New Roman" w:cs="Times New Roman"/>
          <w:color w:val="000000"/>
          <w:sz w:val="24"/>
          <w:szCs w:val="24"/>
          <w:lang w:eastAsia="tr-TR"/>
        </w:rPr>
        <w:t>’</w:t>
      </w:r>
      <w:r w:rsidR="001F295D">
        <w:rPr>
          <w:rFonts w:ascii="Times New Roman" w:eastAsia="Times New Roman" w:hAnsi="Times New Roman" w:cs="Times New Roman"/>
          <w:color w:val="000000"/>
          <w:sz w:val="24"/>
          <w:szCs w:val="24"/>
          <w:lang w:eastAsia="tr-TR"/>
        </w:rPr>
        <w:t xml:space="preserve"> un </w:t>
      </w:r>
      <w:r w:rsidR="001F295D" w:rsidRPr="00DD11CC">
        <w:rPr>
          <w:rFonts w:ascii="Times New Roman" w:eastAsia="Times New Roman" w:hAnsi="Times New Roman" w:cs="Times New Roman"/>
          <w:color w:val="000000"/>
          <w:sz w:val="24"/>
          <w:szCs w:val="24"/>
          <w:lang w:eastAsia="tr-TR"/>
        </w:rPr>
        <w:t>teorisi</w:t>
      </w:r>
      <w:r w:rsidR="004630B5" w:rsidRPr="00DD11CC">
        <w:rPr>
          <w:rFonts w:ascii="Times New Roman" w:eastAsia="Times New Roman" w:hAnsi="Times New Roman" w:cs="Times New Roman"/>
          <w:color w:val="000000"/>
          <w:sz w:val="24"/>
          <w:szCs w:val="24"/>
          <w:lang w:eastAsia="tr-TR"/>
        </w:rPr>
        <w:t xml:space="preserve">, iki temel </w:t>
      </w:r>
      <w:r w:rsidRPr="00DD11CC">
        <w:rPr>
          <w:rFonts w:ascii="Times New Roman" w:eastAsia="Times New Roman" w:hAnsi="Times New Roman" w:cs="Times New Roman"/>
          <w:color w:val="000000"/>
          <w:sz w:val="24"/>
          <w:szCs w:val="24"/>
          <w:lang w:eastAsia="tr-TR"/>
        </w:rPr>
        <w:t>varsayıma</w:t>
      </w:r>
      <w:r w:rsidR="004630B5" w:rsidRPr="00DD11CC">
        <w:rPr>
          <w:rFonts w:ascii="Times New Roman" w:eastAsia="Times New Roman" w:hAnsi="Times New Roman" w:cs="Times New Roman"/>
          <w:color w:val="000000"/>
          <w:sz w:val="24"/>
          <w:szCs w:val="24"/>
          <w:lang w:eastAsia="tr-TR"/>
        </w:rPr>
        <w:t xml:space="preserve"> </w:t>
      </w:r>
      <w:r w:rsidRPr="00DD11CC">
        <w:rPr>
          <w:rFonts w:ascii="Times New Roman" w:eastAsia="Times New Roman" w:hAnsi="Times New Roman" w:cs="Times New Roman"/>
          <w:color w:val="000000"/>
          <w:sz w:val="24"/>
          <w:szCs w:val="24"/>
          <w:lang w:eastAsia="tr-TR"/>
        </w:rPr>
        <w:t>dayanır</w:t>
      </w:r>
      <w:r>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br/>
      </w:r>
      <w:r w:rsidRPr="001F295D">
        <w:rPr>
          <w:rFonts w:ascii="Times New Roman" w:eastAsia="Times New Roman" w:hAnsi="Times New Roman" w:cs="Times New Roman"/>
          <w:color w:val="000000"/>
          <w:sz w:val="24"/>
          <w:szCs w:val="24"/>
          <w:u w:val="single"/>
          <w:lang w:eastAsia="tr-TR"/>
        </w:rPr>
        <w:t>1. İ</w:t>
      </w:r>
      <w:r w:rsidR="004630B5" w:rsidRPr="001F295D">
        <w:rPr>
          <w:rFonts w:ascii="Times New Roman" w:eastAsia="Times New Roman" w:hAnsi="Times New Roman" w:cs="Times New Roman"/>
          <w:color w:val="000000"/>
          <w:sz w:val="24"/>
          <w:szCs w:val="24"/>
          <w:u w:val="single"/>
          <w:lang w:eastAsia="tr-TR"/>
        </w:rPr>
        <w:t xml:space="preserve">nsan </w:t>
      </w:r>
      <w:r w:rsidRPr="001F295D">
        <w:rPr>
          <w:rFonts w:ascii="Times New Roman" w:eastAsia="Times New Roman" w:hAnsi="Times New Roman" w:cs="Times New Roman"/>
          <w:color w:val="000000"/>
          <w:sz w:val="24"/>
          <w:szCs w:val="24"/>
          <w:u w:val="single"/>
          <w:lang w:eastAsia="tr-TR"/>
        </w:rPr>
        <w:t>davranışları</w:t>
      </w:r>
      <w:r w:rsidR="004630B5" w:rsidRPr="001F295D">
        <w:rPr>
          <w:rFonts w:ascii="Times New Roman" w:eastAsia="Times New Roman" w:hAnsi="Times New Roman" w:cs="Times New Roman"/>
          <w:color w:val="000000"/>
          <w:sz w:val="24"/>
          <w:szCs w:val="24"/>
          <w:u w:val="single"/>
          <w:lang w:eastAsia="tr-TR"/>
        </w:rPr>
        <w:t xml:space="preserve"> onun belirli gereksinmelerini gidermeye </w:t>
      </w:r>
      <w:r w:rsidRPr="001F295D">
        <w:rPr>
          <w:rFonts w:ascii="Times New Roman" w:eastAsia="Times New Roman" w:hAnsi="Times New Roman" w:cs="Times New Roman"/>
          <w:color w:val="000000"/>
          <w:sz w:val="24"/>
          <w:szCs w:val="24"/>
          <w:u w:val="single"/>
          <w:lang w:eastAsia="tr-TR"/>
        </w:rPr>
        <w:t>yöneliktir</w:t>
      </w:r>
      <w:r w:rsidR="004630B5" w:rsidRPr="001F295D">
        <w:rPr>
          <w:rFonts w:ascii="Times New Roman" w:eastAsia="Times New Roman" w:hAnsi="Times New Roman" w:cs="Times New Roman"/>
          <w:color w:val="000000"/>
          <w:sz w:val="24"/>
          <w:szCs w:val="24"/>
          <w:u w:val="single"/>
          <w:lang w:eastAsia="tr-TR"/>
        </w:rPr>
        <w:t>.</w:t>
      </w:r>
      <w:r w:rsidR="004630B5" w:rsidRPr="001F295D">
        <w:rPr>
          <w:rFonts w:ascii="Times New Roman" w:eastAsia="Times New Roman" w:hAnsi="Times New Roman" w:cs="Times New Roman"/>
          <w:color w:val="000000"/>
          <w:sz w:val="24"/>
          <w:szCs w:val="24"/>
          <w:u w:val="single"/>
          <w:lang w:eastAsia="tr-TR"/>
        </w:rPr>
        <w:br/>
        <w:t xml:space="preserve">2. </w:t>
      </w:r>
      <w:r w:rsidRPr="001F295D">
        <w:rPr>
          <w:rFonts w:ascii="Times New Roman" w:eastAsia="Times New Roman" w:hAnsi="Times New Roman" w:cs="Times New Roman"/>
          <w:color w:val="000000"/>
          <w:sz w:val="24"/>
          <w:szCs w:val="24"/>
          <w:u w:val="single"/>
          <w:lang w:eastAsia="tr-TR"/>
        </w:rPr>
        <w:t>İ</w:t>
      </w:r>
      <w:r w:rsidR="004630B5" w:rsidRPr="001F295D">
        <w:rPr>
          <w:rFonts w:ascii="Times New Roman" w:eastAsia="Times New Roman" w:hAnsi="Times New Roman" w:cs="Times New Roman"/>
          <w:color w:val="000000"/>
          <w:sz w:val="24"/>
          <w:szCs w:val="24"/>
          <w:u w:val="single"/>
          <w:lang w:eastAsia="tr-TR"/>
        </w:rPr>
        <w:t xml:space="preserve">nsan gereksinimleri </w:t>
      </w:r>
      <w:r w:rsidRPr="001F295D">
        <w:rPr>
          <w:rFonts w:ascii="Times New Roman" w:eastAsia="Times New Roman" w:hAnsi="Times New Roman" w:cs="Times New Roman"/>
          <w:color w:val="000000"/>
          <w:sz w:val="24"/>
          <w:szCs w:val="24"/>
          <w:u w:val="single"/>
          <w:lang w:eastAsia="tr-TR"/>
        </w:rPr>
        <w:t>öncelik</w:t>
      </w:r>
      <w:r w:rsidR="004630B5" w:rsidRPr="001F295D">
        <w:rPr>
          <w:rFonts w:ascii="Times New Roman" w:eastAsia="Times New Roman" w:hAnsi="Times New Roman" w:cs="Times New Roman"/>
          <w:color w:val="000000"/>
          <w:sz w:val="24"/>
          <w:szCs w:val="24"/>
          <w:u w:val="single"/>
          <w:lang w:eastAsia="tr-TR"/>
        </w:rPr>
        <w:t xml:space="preserve"> </w:t>
      </w:r>
      <w:r w:rsidRPr="001F295D">
        <w:rPr>
          <w:rFonts w:ascii="Times New Roman" w:eastAsia="Times New Roman" w:hAnsi="Times New Roman" w:cs="Times New Roman"/>
          <w:color w:val="000000"/>
          <w:sz w:val="24"/>
          <w:szCs w:val="24"/>
          <w:u w:val="single"/>
          <w:lang w:eastAsia="tr-TR"/>
        </w:rPr>
        <w:t>sırasına</w:t>
      </w:r>
      <w:r w:rsidR="004630B5" w:rsidRPr="001F295D">
        <w:rPr>
          <w:rFonts w:ascii="Times New Roman" w:eastAsia="Times New Roman" w:hAnsi="Times New Roman" w:cs="Times New Roman"/>
          <w:color w:val="000000"/>
          <w:sz w:val="24"/>
          <w:szCs w:val="24"/>
          <w:u w:val="single"/>
          <w:lang w:eastAsia="tr-TR"/>
        </w:rPr>
        <w:t xml:space="preserve"> konabilir.</w:t>
      </w:r>
      <w:r w:rsidR="004630B5" w:rsidRPr="00DD11CC">
        <w:rPr>
          <w:rFonts w:ascii="Times New Roman" w:eastAsia="Times New Roman" w:hAnsi="Times New Roman" w:cs="Times New Roman"/>
          <w:color w:val="000000"/>
          <w:sz w:val="24"/>
          <w:szCs w:val="24"/>
          <w:lang w:eastAsia="tr-TR"/>
        </w:rPr>
        <w:t xml:space="preserve"> </w:t>
      </w:r>
    </w:p>
    <w:p w:rsidR="004630B5" w:rsidRDefault="00DD11CC" w:rsidP="004630B5">
      <w:pPr>
        <w:spacing w:before="100" w:beforeAutospacing="1" w:after="100" w:afterAutospacing="1" w:line="206" w:lineRule="atLeast"/>
        <w:rPr>
          <w:rFonts w:ascii="Times New Roman" w:eastAsia="Times New Roman" w:hAnsi="Times New Roman" w:cs="Times New Roman"/>
          <w:color w:val="000000"/>
          <w:sz w:val="24"/>
          <w:szCs w:val="24"/>
          <w:u w:val="single"/>
          <w:lang w:eastAsia="tr-TR"/>
        </w:rPr>
      </w:pPr>
      <w:r w:rsidRPr="001F295D">
        <w:rPr>
          <w:rFonts w:ascii="Times New Roman" w:eastAsia="Times New Roman" w:hAnsi="Times New Roman" w:cs="Times New Roman"/>
          <w:color w:val="000000"/>
          <w:sz w:val="24"/>
          <w:szCs w:val="24"/>
          <w:u w:val="single"/>
          <w:lang w:eastAsia="tr-TR"/>
        </w:rPr>
        <w:t>Buna</w:t>
      </w:r>
      <w:r w:rsidR="004630B5" w:rsidRPr="001F295D">
        <w:rPr>
          <w:rFonts w:ascii="Times New Roman" w:eastAsia="Times New Roman" w:hAnsi="Times New Roman" w:cs="Times New Roman"/>
          <w:color w:val="000000"/>
          <w:sz w:val="24"/>
          <w:szCs w:val="24"/>
          <w:u w:val="single"/>
          <w:lang w:eastAsia="tr-TR"/>
        </w:rPr>
        <w:t xml:space="preserve"> </w:t>
      </w:r>
      <w:r w:rsidRPr="001F295D">
        <w:rPr>
          <w:rFonts w:ascii="Times New Roman" w:eastAsia="Times New Roman" w:hAnsi="Times New Roman" w:cs="Times New Roman"/>
          <w:color w:val="000000"/>
          <w:sz w:val="24"/>
          <w:szCs w:val="24"/>
          <w:u w:val="single"/>
          <w:lang w:eastAsia="tr-TR"/>
        </w:rPr>
        <w:t>göre</w:t>
      </w:r>
      <w:r w:rsidR="004630B5" w:rsidRPr="001F295D">
        <w:rPr>
          <w:rFonts w:ascii="Times New Roman" w:eastAsia="Times New Roman" w:hAnsi="Times New Roman" w:cs="Times New Roman"/>
          <w:color w:val="000000"/>
          <w:sz w:val="24"/>
          <w:szCs w:val="24"/>
          <w:u w:val="single"/>
          <w:lang w:eastAsia="tr-TR"/>
        </w:rPr>
        <w:t xml:space="preserve">, alt </w:t>
      </w:r>
      <w:r w:rsidRPr="001F295D">
        <w:rPr>
          <w:rFonts w:ascii="Times New Roman" w:eastAsia="Times New Roman" w:hAnsi="Times New Roman" w:cs="Times New Roman"/>
          <w:color w:val="000000"/>
          <w:sz w:val="24"/>
          <w:szCs w:val="24"/>
          <w:u w:val="single"/>
          <w:lang w:eastAsia="tr-TR"/>
        </w:rPr>
        <w:t>düzeydeki</w:t>
      </w:r>
      <w:r w:rsidR="004630B5" w:rsidRPr="001F295D">
        <w:rPr>
          <w:rFonts w:ascii="Times New Roman" w:eastAsia="Times New Roman" w:hAnsi="Times New Roman" w:cs="Times New Roman"/>
          <w:color w:val="000000"/>
          <w:sz w:val="24"/>
          <w:szCs w:val="24"/>
          <w:u w:val="single"/>
          <w:lang w:eastAsia="tr-TR"/>
        </w:rPr>
        <w:t xml:space="preserve"> bir gereksinim belli </w:t>
      </w:r>
      <w:r w:rsidRPr="001F295D">
        <w:rPr>
          <w:rFonts w:ascii="Times New Roman" w:eastAsia="Times New Roman" w:hAnsi="Times New Roman" w:cs="Times New Roman"/>
          <w:color w:val="000000"/>
          <w:sz w:val="24"/>
          <w:szCs w:val="24"/>
          <w:u w:val="single"/>
          <w:lang w:eastAsia="tr-TR"/>
        </w:rPr>
        <w:t>ölçüde</w:t>
      </w:r>
      <w:r w:rsidR="004630B5" w:rsidRPr="001F295D">
        <w:rPr>
          <w:rFonts w:ascii="Times New Roman" w:eastAsia="Times New Roman" w:hAnsi="Times New Roman" w:cs="Times New Roman"/>
          <w:color w:val="000000"/>
          <w:sz w:val="24"/>
          <w:szCs w:val="24"/>
          <w:u w:val="single"/>
          <w:lang w:eastAsia="tr-TR"/>
        </w:rPr>
        <w:t xml:space="preserve"> </w:t>
      </w:r>
      <w:r w:rsidRPr="001F295D">
        <w:rPr>
          <w:rFonts w:ascii="Times New Roman" w:eastAsia="Times New Roman" w:hAnsi="Times New Roman" w:cs="Times New Roman"/>
          <w:color w:val="000000"/>
          <w:sz w:val="24"/>
          <w:szCs w:val="24"/>
          <w:u w:val="single"/>
          <w:lang w:eastAsia="tr-TR"/>
        </w:rPr>
        <w:t>karşılanmadıkça</w:t>
      </w:r>
      <w:r w:rsidR="004630B5" w:rsidRPr="001F295D">
        <w:rPr>
          <w:rFonts w:ascii="Times New Roman" w:eastAsia="Times New Roman" w:hAnsi="Times New Roman" w:cs="Times New Roman"/>
          <w:color w:val="000000"/>
          <w:sz w:val="24"/>
          <w:szCs w:val="24"/>
          <w:u w:val="single"/>
          <w:lang w:eastAsia="tr-TR"/>
        </w:rPr>
        <w:t xml:space="preserve"> birey, bir </w:t>
      </w:r>
      <w:r w:rsidRPr="001F295D">
        <w:rPr>
          <w:rFonts w:ascii="Times New Roman" w:eastAsia="Times New Roman" w:hAnsi="Times New Roman" w:cs="Times New Roman"/>
          <w:color w:val="000000"/>
          <w:sz w:val="24"/>
          <w:szCs w:val="24"/>
          <w:u w:val="single"/>
          <w:lang w:eastAsia="tr-TR"/>
        </w:rPr>
        <w:t>üst</w:t>
      </w:r>
      <w:r w:rsidR="004630B5" w:rsidRPr="001F295D">
        <w:rPr>
          <w:rFonts w:ascii="Times New Roman" w:eastAsia="Times New Roman" w:hAnsi="Times New Roman" w:cs="Times New Roman"/>
          <w:color w:val="000000"/>
          <w:sz w:val="24"/>
          <w:szCs w:val="24"/>
          <w:u w:val="single"/>
          <w:lang w:eastAsia="tr-TR"/>
        </w:rPr>
        <w:t xml:space="preserve"> </w:t>
      </w:r>
      <w:r w:rsidRPr="001F295D">
        <w:rPr>
          <w:rFonts w:ascii="Times New Roman" w:eastAsia="Times New Roman" w:hAnsi="Times New Roman" w:cs="Times New Roman"/>
          <w:color w:val="000000"/>
          <w:sz w:val="24"/>
          <w:szCs w:val="24"/>
          <w:u w:val="single"/>
          <w:lang w:eastAsia="tr-TR"/>
        </w:rPr>
        <w:t>düzeye</w:t>
      </w:r>
      <w:r w:rsidR="004630B5" w:rsidRPr="001F295D">
        <w:rPr>
          <w:rFonts w:ascii="Times New Roman" w:eastAsia="Times New Roman" w:hAnsi="Times New Roman" w:cs="Times New Roman"/>
          <w:color w:val="000000"/>
          <w:sz w:val="24"/>
          <w:szCs w:val="24"/>
          <w:u w:val="single"/>
          <w:lang w:eastAsia="tr-TR"/>
        </w:rPr>
        <w:t xml:space="preserve"> gereksinmeyi </w:t>
      </w:r>
      <w:r w:rsidRPr="001F295D">
        <w:rPr>
          <w:rFonts w:ascii="Times New Roman" w:eastAsia="Times New Roman" w:hAnsi="Times New Roman" w:cs="Times New Roman"/>
          <w:color w:val="000000"/>
          <w:sz w:val="24"/>
          <w:szCs w:val="24"/>
          <w:u w:val="single"/>
          <w:lang w:eastAsia="tr-TR"/>
        </w:rPr>
        <w:t>karşılamaya</w:t>
      </w:r>
      <w:r w:rsidR="004630B5" w:rsidRPr="001F295D">
        <w:rPr>
          <w:rFonts w:ascii="Times New Roman" w:eastAsia="Times New Roman" w:hAnsi="Times New Roman" w:cs="Times New Roman"/>
          <w:color w:val="000000"/>
          <w:sz w:val="24"/>
          <w:szCs w:val="24"/>
          <w:u w:val="single"/>
          <w:lang w:eastAsia="tr-TR"/>
        </w:rPr>
        <w:t xml:space="preserve"> </w:t>
      </w:r>
      <w:r w:rsidRPr="001F295D">
        <w:rPr>
          <w:rFonts w:ascii="Times New Roman" w:eastAsia="Times New Roman" w:hAnsi="Times New Roman" w:cs="Times New Roman"/>
          <w:color w:val="000000"/>
          <w:sz w:val="24"/>
          <w:szCs w:val="24"/>
          <w:u w:val="single"/>
          <w:lang w:eastAsia="tr-TR"/>
        </w:rPr>
        <w:t>yönelmez</w:t>
      </w:r>
      <w:r w:rsidR="004630B5" w:rsidRPr="001F295D">
        <w:rPr>
          <w:rFonts w:ascii="Times New Roman" w:eastAsia="Times New Roman" w:hAnsi="Times New Roman" w:cs="Times New Roman"/>
          <w:color w:val="000000"/>
          <w:sz w:val="24"/>
          <w:szCs w:val="24"/>
          <w:u w:val="single"/>
          <w:lang w:eastAsia="tr-TR"/>
        </w:rPr>
        <w:t>.</w:t>
      </w:r>
      <w:r w:rsidR="004630B5" w:rsidRPr="001F295D">
        <w:rPr>
          <w:rFonts w:ascii="Times New Roman" w:eastAsia="Times New Roman" w:hAnsi="Times New Roman" w:cs="Times New Roman"/>
          <w:color w:val="000000"/>
          <w:sz w:val="24"/>
          <w:szCs w:val="24"/>
          <w:u w:val="single"/>
          <w:lang w:eastAsia="tr-TR"/>
        </w:rPr>
        <w:br/>
      </w:r>
      <w:r w:rsidR="001F295D">
        <w:rPr>
          <w:rFonts w:ascii="Times New Roman" w:eastAsia="Times New Roman" w:hAnsi="Times New Roman" w:cs="Times New Roman"/>
          <w:color w:val="000000"/>
          <w:sz w:val="24"/>
          <w:szCs w:val="24"/>
          <w:lang w:eastAsia="tr-TR"/>
        </w:rPr>
        <w:t>*Bu pazarlama açısından dikkat edilmesi gereken bir husustur.</w:t>
      </w:r>
      <w:r w:rsidR="004630B5" w:rsidRPr="001F295D">
        <w:rPr>
          <w:rFonts w:ascii="Times New Roman" w:eastAsia="Times New Roman" w:hAnsi="Times New Roman" w:cs="Times New Roman"/>
          <w:color w:val="000000"/>
          <w:sz w:val="24"/>
          <w:szCs w:val="24"/>
          <w:lang w:eastAsia="tr-TR"/>
        </w:rPr>
        <w:br/>
      </w:r>
      <w:r w:rsidR="004630B5" w:rsidRPr="00DD11CC">
        <w:rPr>
          <w:rFonts w:ascii="Times New Roman" w:eastAsia="Times New Roman" w:hAnsi="Times New Roman" w:cs="Times New Roman"/>
          <w:color w:val="000000"/>
          <w:sz w:val="24"/>
          <w:szCs w:val="24"/>
          <w:lang w:eastAsia="tr-TR"/>
        </w:rPr>
        <w:t xml:space="preserve">Bu </w:t>
      </w:r>
      <w:r w:rsidRPr="00DD11CC">
        <w:rPr>
          <w:rFonts w:ascii="Times New Roman" w:eastAsia="Times New Roman" w:hAnsi="Times New Roman" w:cs="Times New Roman"/>
          <w:color w:val="000000"/>
          <w:sz w:val="24"/>
          <w:szCs w:val="24"/>
          <w:lang w:eastAsia="tr-TR"/>
        </w:rPr>
        <w:t>yaklaşıma</w:t>
      </w:r>
      <w:r w:rsidR="004630B5" w:rsidRPr="00DD11CC">
        <w:rPr>
          <w:rFonts w:ascii="Times New Roman" w:eastAsia="Times New Roman" w:hAnsi="Times New Roman" w:cs="Times New Roman"/>
          <w:color w:val="000000"/>
          <w:sz w:val="24"/>
          <w:szCs w:val="24"/>
          <w:lang w:eastAsia="tr-TR"/>
        </w:rPr>
        <w:t xml:space="preserve"> </w:t>
      </w:r>
      <w:r w:rsidRPr="00DD11CC">
        <w:rPr>
          <w:rFonts w:ascii="Times New Roman" w:eastAsia="Times New Roman" w:hAnsi="Times New Roman" w:cs="Times New Roman"/>
          <w:color w:val="000000"/>
          <w:sz w:val="24"/>
          <w:szCs w:val="24"/>
          <w:lang w:eastAsia="tr-TR"/>
        </w:rPr>
        <w:t>göre</w:t>
      </w:r>
      <w:r w:rsidR="004630B5" w:rsidRPr="00DD11CC">
        <w:rPr>
          <w:rFonts w:ascii="Times New Roman" w:eastAsia="Times New Roman" w:hAnsi="Times New Roman" w:cs="Times New Roman"/>
          <w:color w:val="000000"/>
          <w:sz w:val="24"/>
          <w:szCs w:val="24"/>
          <w:lang w:eastAsia="tr-TR"/>
        </w:rPr>
        <w:t xml:space="preserve"> de birey gereksinimleri 5 grupta </w:t>
      </w:r>
      <w:r w:rsidRPr="00DD11CC">
        <w:rPr>
          <w:rFonts w:ascii="Times New Roman" w:eastAsia="Times New Roman" w:hAnsi="Times New Roman" w:cs="Times New Roman"/>
          <w:color w:val="000000"/>
          <w:sz w:val="24"/>
          <w:szCs w:val="24"/>
          <w:lang w:eastAsia="tr-TR"/>
        </w:rPr>
        <w:t>toplanır</w:t>
      </w:r>
      <w:r w:rsidR="004630B5" w:rsidRPr="00DD11CC">
        <w:rPr>
          <w:rFonts w:ascii="Times New Roman" w:eastAsia="Times New Roman" w:hAnsi="Times New Roman" w:cs="Times New Roman"/>
          <w:color w:val="000000"/>
          <w:sz w:val="24"/>
          <w:szCs w:val="24"/>
          <w:lang w:eastAsia="tr-TR"/>
        </w:rPr>
        <w:t>.</w:t>
      </w:r>
      <w:r w:rsidR="004630B5" w:rsidRPr="00DD11CC">
        <w:rPr>
          <w:rFonts w:ascii="Times New Roman" w:eastAsia="Times New Roman" w:hAnsi="Times New Roman" w:cs="Times New Roman"/>
          <w:color w:val="000000"/>
          <w:sz w:val="24"/>
          <w:szCs w:val="24"/>
          <w:lang w:eastAsia="tr-TR"/>
        </w:rPr>
        <w:br/>
      </w:r>
      <w:r w:rsidR="004630B5" w:rsidRPr="00486C09">
        <w:rPr>
          <w:rFonts w:ascii="Times New Roman" w:eastAsia="Times New Roman" w:hAnsi="Times New Roman" w:cs="Times New Roman"/>
          <w:color w:val="000000"/>
          <w:sz w:val="24"/>
          <w:szCs w:val="24"/>
          <w:u w:val="single"/>
          <w:lang w:eastAsia="tr-TR"/>
        </w:rPr>
        <w:t xml:space="preserve">1. Fizyolojik </w:t>
      </w:r>
      <w:r w:rsidRPr="00A84A54">
        <w:rPr>
          <w:rFonts w:ascii="Times New Roman" w:eastAsia="Times New Roman" w:hAnsi="Times New Roman" w:cs="Times New Roman"/>
          <w:color w:val="000000"/>
          <w:sz w:val="24"/>
          <w:szCs w:val="24"/>
          <w:u w:val="single"/>
          <w:lang w:eastAsia="tr-TR"/>
        </w:rPr>
        <w:t>ihtiyaçlar: Nefes</w:t>
      </w:r>
      <w:r w:rsidR="004630B5" w:rsidRPr="00A84A54">
        <w:rPr>
          <w:rFonts w:ascii="Times New Roman" w:eastAsia="Times New Roman" w:hAnsi="Times New Roman" w:cs="Times New Roman"/>
          <w:color w:val="000000"/>
          <w:sz w:val="24"/>
          <w:szCs w:val="24"/>
          <w:u w:val="single"/>
          <w:lang w:eastAsia="tr-TR"/>
        </w:rPr>
        <w:t xml:space="preserve"> alma, y</w:t>
      </w:r>
      <w:r w:rsidR="004630B5" w:rsidRPr="00486C09">
        <w:rPr>
          <w:rFonts w:ascii="Times New Roman" w:eastAsia="Times New Roman" w:hAnsi="Times New Roman" w:cs="Times New Roman"/>
          <w:color w:val="000000"/>
          <w:sz w:val="24"/>
          <w:szCs w:val="24"/>
          <w:u w:val="single"/>
          <w:lang w:eastAsia="tr-TR"/>
        </w:rPr>
        <w:t>eme, içme, barınma, hayatı devam ettirme.</w:t>
      </w:r>
      <w:r w:rsidR="004630B5" w:rsidRPr="00486C09">
        <w:rPr>
          <w:rFonts w:ascii="Times New Roman" w:eastAsia="Times New Roman" w:hAnsi="Times New Roman" w:cs="Times New Roman"/>
          <w:color w:val="000000"/>
          <w:sz w:val="24"/>
          <w:szCs w:val="24"/>
          <w:lang w:eastAsia="tr-TR"/>
        </w:rPr>
        <w:br/>
      </w:r>
      <w:r w:rsidR="004630B5" w:rsidRPr="00486C09">
        <w:rPr>
          <w:rFonts w:ascii="Times New Roman" w:eastAsia="Times New Roman" w:hAnsi="Times New Roman" w:cs="Times New Roman"/>
          <w:color w:val="000000"/>
          <w:sz w:val="24"/>
          <w:szCs w:val="24"/>
          <w:u w:val="single"/>
          <w:lang w:eastAsia="tr-TR"/>
        </w:rPr>
        <w:t xml:space="preserve">2. Güvenlik </w:t>
      </w:r>
      <w:r w:rsidRPr="009C3EF0">
        <w:rPr>
          <w:rFonts w:ascii="Times New Roman" w:eastAsia="Times New Roman" w:hAnsi="Times New Roman" w:cs="Times New Roman"/>
          <w:color w:val="000000"/>
          <w:sz w:val="24"/>
          <w:szCs w:val="24"/>
          <w:u w:val="single"/>
          <w:lang w:eastAsia="tr-TR"/>
        </w:rPr>
        <w:t>ihtiyaçları:</w:t>
      </w:r>
      <w:r w:rsidRPr="00486C09">
        <w:rPr>
          <w:rFonts w:ascii="Times New Roman" w:eastAsia="Times New Roman" w:hAnsi="Times New Roman" w:cs="Times New Roman"/>
          <w:color w:val="000000"/>
          <w:sz w:val="24"/>
          <w:szCs w:val="24"/>
          <w:lang w:eastAsia="tr-TR"/>
        </w:rPr>
        <w:t xml:space="preserve"> Hastalık</w:t>
      </w:r>
      <w:r w:rsidR="004630B5" w:rsidRPr="00486C09">
        <w:rPr>
          <w:rFonts w:ascii="Times New Roman" w:eastAsia="Times New Roman" w:hAnsi="Times New Roman" w:cs="Times New Roman"/>
          <w:color w:val="000000"/>
          <w:sz w:val="24"/>
          <w:szCs w:val="24"/>
          <w:lang w:eastAsia="tr-TR"/>
        </w:rPr>
        <w:t>, yaşlılık vb. gibi hallerde geleceği garantiye almak</w:t>
      </w:r>
      <w:r w:rsidR="004630B5" w:rsidRPr="00486C09">
        <w:rPr>
          <w:rFonts w:ascii="Times New Roman" w:eastAsia="Times New Roman" w:hAnsi="Times New Roman" w:cs="Times New Roman"/>
          <w:color w:val="000000"/>
          <w:sz w:val="24"/>
          <w:szCs w:val="24"/>
          <w:lang w:eastAsia="tr-TR"/>
        </w:rPr>
        <w:br/>
        <w:t xml:space="preserve">3. Ait Olma ve Sevgi ihtiyaçları: Kendi kendini anlama, </w:t>
      </w:r>
      <w:r w:rsidRPr="00486C09">
        <w:rPr>
          <w:rFonts w:ascii="Times New Roman" w:eastAsia="Times New Roman" w:hAnsi="Times New Roman" w:cs="Times New Roman"/>
          <w:color w:val="000000"/>
          <w:sz w:val="24"/>
          <w:szCs w:val="24"/>
          <w:lang w:eastAsia="tr-TR"/>
        </w:rPr>
        <w:t>şefkat</w:t>
      </w:r>
      <w:r w:rsidR="001F295D">
        <w:rPr>
          <w:rFonts w:ascii="Times New Roman" w:eastAsia="Times New Roman" w:hAnsi="Times New Roman" w:cs="Times New Roman"/>
          <w:color w:val="000000"/>
          <w:sz w:val="24"/>
          <w:szCs w:val="24"/>
          <w:lang w:eastAsia="tr-TR"/>
        </w:rPr>
        <w:t>, aile</w:t>
      </w:r>
      <w:r w:rsidRPr="00486C09">
        <w:rPr>
          <w:rFonts w:ascii="Times New Roman" w:eastAsia="Times New Roman" w:hAnsi="Times New Roman" w:cs="Times New Roman"/>
          <w:color w:val="000000"/>
          <w:sz w:val="24"/>
          <w:szCs w:val="24"/>
          <w:lang w:eastAsia="tr-TR"/>
        </w:rPr>
        <w:t>... vb.</w:t>
      </w:r>
      <w:r w:rsidR="004630B5" w:rsidRPr="00486C09">
        <w:rPr>
          <w:rFonts w:ascii="Times New Roman" w:eastAsia="Times New Roman" w:hAnsi="Times New Roman" w:cs="Times New Roman"/>
          <w:color w:val="000000"/>
          <w:sz w:val="24"/>
          <w:szCs w:val="24"/>
          <w:lang w:eastAsia="tr-TR"/>
        </w:rPr>
        <w:br/>
        <w:t xml:space="preserve">4. Değer ihtiyaçları: Prestij, başarı, saygı </w:t>
      </w:r>
      <w:r w:rsidR="001F295D">
        <w:rPr>
          <w:rFonts w:ascii="Times New Roman" w:eastAsia="Times New Roman" w:hAnsi="Times New Roman" w:cs="Times New Roman"/>
          <w:color w:val="000000"/>
          <w:sz w:val="24"/>
          <w:szCs w:val="24"/>
          <w:lang w:eastAsia="tr-TR"/>
        </w:rPr>
        <w:t xml:space="preserve">görme, </w:t>
      </w:r>
      <w:r w:rsidR="001F295D" w:rsidRPr="009C3EF0">
        <w:rPr>
          <w:rFonts w:ascii="Times New Roman" w:eastAsia="Times New Roman" w:hAnsi="Times New Roman" w:cs="Times New Roman"/>
          <w:color w:val="FF0000"/>
          <w:sz w:val="24"/>
          <w:szCs w:val="24"/>
          <w:u w:val="single"/>
          <w:lang w:eastAsia="tr-TR"/>
        </w:rPr>
        <w:t>bilişsel ihtiyaçlar, estetik ihtiyacı; düzen, simetri, güzellik</w:t>
      </w:r>
      <w:r w:rsidR="004630B5" w:rsidRPr="00486C09">
        <w:rPr>
          <w:rFonts w:ascii="Times New Roman" w:eastAsia="Times New Roman" w:hAnsi="Times New Roman" w:cs="Times New Roman"/>
          <w:color w:val="000000"/>
          <w:sz w:val="24"/>
          <w:szCs w:val="24"/>
          <w:u w:val="single"/>
          <w:lang w:eastAsia="tr-TR"/>
        </w:rPr>
        <w:br/>
      </w:r>
      <w:r w:rsidR="004630B5" w:rsidRPr="00486C09">
        <w:rPr>
          <w:rFonts w:ascii="Times New Roman" w:eastAsia="Times New Roman" w:hAnsi="Times New Roman" w:cs="Times New Roman"/>
          <w:color w:val="000000"/>
          <w:sz w:val="24"/>
          <w:szCs w:val="24"/>
          <w:lang w:eastAsia="tr-TR"/>
        </w:rPr>
        <w:t>5. Kendini Gerçekleştirme ihtiyaçları: Yapma tamamlama arzusu, kişisel tatmin, kişisel başarı</w:t>
      </w:r>
      <w:r w:rsidR="001F295D">
        <w:rPr>
          <w:rFonts w:ascii="Times New Roman" w:eastAsia="Times New Roman" w:hAnsi="Times New Roman" w:cs="Times New Roman"/>
          <w:color w:val="000000"/>
          <w:sz w:val="24"/>
          <w:szCs w:val="24"/>
          <w:lang w:eastAsia="tr-TR"/>
        </w:rPr>
        <w:t xml:space="preserve"> vb.</w:t>
      </w:r>
      <w:r w:rsidR="004630B5" w:rsidRPr="00486C09">
        <w:rPr>
          <w:rFonts w:ascii="Times New Roman" w:eastAsia="Times New Roman" w:hAnsi="Times New Roman" w:cs="Times New Roman"/>
          <w:color w:val="000000"/>
          <w:sz w:val="24"/>
          <w:szCs w:val="24"/>
          <w:u w:val="single"/>
          <w:lang w:eastAsia="tr-TR"/>
        </w:rPr>
        <w:t xml:space="preserve"> </w:t>
      </w:r>
    </w:p>
    <w:p w:rsidR="00A417E8" w:rsidRDefault="00A417E8" w:rsidP="004630B5">
      <w:pPr>
        <w:spacing w:before="100" w:beforeAutospacing="1" w:after="100" w:afterAutospacing="1" w:line="206" w:lineRule="atLeast"/>
        <w:rPr>
          <w:rFonts w:ascii="Times New Roman" w:eastAsia="Times New Roman" w:hAnsi="Times New Roman" w:cs="Times New Roman"/>
          <w:color w:val="002060"/>
          <w:sz w:val="24"/>
          <w:szCs w:val="24"/>
        </w:rPr>
      </w:pPr>
      <w:r w:rsidRPr="003C6CD9">
        <w:rPr>
          <w:rFonts w:ascii="Times New Roman" w:eastAsia="Times New Roman" w:hAnsi="Times New Roman" w:cs="Times New Roman"/>
          <w:color w:val="002060"/>
          <w:sz w:val="24"/>
          <w:szCs w:val="24"/>
        </w:rPr>
        <w:t>Tasarım sürecin</w:t>
      </w:r>
      <w:r w:rsidR="002064D5">
        <w:rPr>
          <w:rFonts w:ascii="Times New Roman" w:eastAsia="Times New Roman" w:hAnsi="Times New Roman" w:cs="Times New Roman"/>
          <w:color w:val="002060"/>
          <w:sz w:val="24"/>
          <w:szCs w:val="24"/>
        </w:rPr>
        <w:t>e başlarken;</w:t>
      </w:r>
      <w:r>
        <w:rPr>
          <w:rFonts w:ascii="Times New Roman" w:eastAsia="Times New Roman" w:hAnsi="Times New Roman" w:cs="Times New Roman"/>
          <w:color w:val="002060"/>
          <w:sz w:val="24"/>
          <w:szCs w:val="24"/>
        </w:rPr>
        <w:t xml:space="preserve"> insan doğasını bilmek,</w:t>
      </w:r>
      <w:r w:rsidRPr="003C6CD9">
        <w:rPr>
          <w:rFonts w:ascii="Times New Roman" w:eastAsia="Times New Roman" w:hAnsi="Times New Roman" w:cs="Times New Roman"/>
          <w:color w:val="002060"/>
          <w:sz w:val="24"/>
          <w:szCs w:val="24"/>
        </w:rPr>
        <w:t xml:space="preserve"> bir problem</w:t>
      </w:r>
      <w:r>
        <w:rPr>
          <w:rFonts w:ascii="Times New Roman" w:eastAsia="Times New Roman" w:hAnsi="Times New Roman" w:cs="Times New Roman"/>
          <w:color w:val="002060"/>
          <w:sz w:val="24"/>
          <w:szCs w:val="24"/>
        </w:rPr>
        <w:t>i</w:t>
      </w:r>
      <w:r w:rsidRPr="003C6CD9">
        <w:rPr>
          <w:rFonts w:ascii="Times New Roman" w:eastAsia="Times New Roman" w:hAnsi="Times New Roman" w:cs="Times New Roman"/>
          <w:color w:val="002060"/>
          <w:sz w:val="24"/>
          <w:szCs w:val="24"/>
        </w:rPr>
        <w:t xml:space="preserve"> t</w:t>
      </w:r>
      <w:r>
        <w:rPr>
          <w:rFonts w:ascii="Times New Roman" w:eastAsia="Times New Roman" w:hAnsi="Times New Roman" w:cs="Times New Roman"/>
          <w:color w:val="002060"/>
          <w:sz w:val="24"/>
          <w:szCs w:val="24"/>
        </w:rPr>
        <w:t>anımlamak ve çözüm önermek için bunların farkında olmak ilk adım olmalı. Dolayısıyla sorunlarımız genel anlamda bu ihtiyaçların giderilmesi gerekliliğiyle</w:t>
      </w:r>
      <w:r w:rsidR="0084249A">
        <w:rPr>
          <w:rFonts w:ascii="Times New Roman" w:eastAsia="Times New Roman" w:hAnsi="Times New Roman" w:cs="Times New Roman"/>
          <w:color w:val="002060"/>
          <w:sz w:val="24"/>
          <w:szCs w:val="24"/>
        </w:rPr>
        <w:t xml:space="preserve"> ilintili olurken</w:t>
      </w:r>
      <w:r w:rsidR="002064D5">
        <w:rPr>
          <w:rFonts w:ascii="Times New Roman" w:eastAsia="Times New Roman" w:hAnsi="Times New Roman" w:cs="Times New Roman"/>
          <w:color w:val="002060"/>
          <w:sz w:val="24"/>
          <w:szCs w:val="24"/>
        </w:rPr>
        <w:t>,</w:t>
      </w:r>
      <w:r w:rsidR="0084249A">
        <w:rPr>
          <w:rFonts w:ascii="Times New Roman" w:eastAsia="Times New Roman" w:hAnsi="Times New Roman" w:cs="Times New Roman"/>
          <w:color w:val="002060"/>
          <w:sz w:val="24"/>
          <w:szCs w:val="24"/>
        </w:rPr>
        <w:t xml:space="preserve"> hayatımızdaki önem derecesi </w:t>
      </w:r>
      <w:r w:rsidR="003552DE">
        <w:rPr>
          <w:rFonts w:ascii="Times New Roman" w:eastAsia="Times New Roman" w:hAnsi="Times New Roman" w:cs="Times New Roman"/>
          <w:color w:val="002060"/>
          <w:sz w:val="24"/>
          <w:szCs w:val="24"/>
        </w:rPr>
        <w:t xml:space="preserve">de belirlenmiş olacaktır ve </w:t>
      </w:r>
      <w:r w:rsidR="003552DE" w:rsidRPr="002B430D">
        <w:rPr>
          <w:rFonts w:ascii="Times New Roman" w:eastAsia="Times New Roman" w:hAnsi="Times New Roman" w:cs="Times New Roman"/>
          <w:color w:val="002060"/>
          <w:sz w:val="24"/>
          <w:szCs w:val="24"/>
          <w:u w:val="single"/>
        </w:rPr>
        <w:t>PROBLEMİ GÖRMEMİZİ</w:t>
      </w:r>
      <w:r w:rsidR="00673EBC">
        <w:rPr>
          <w:rFonts w:ascii="Times New Roman" w:eastAsia="Times New Roman" w:hAnsi="Times New Roman" w:cs="Times New Roman"/>
          <w:color w:val="002060"/>
          <w:sz w:val="24"/>
          <w:szCs w:val="24"/>
          <w:u w:val="single"/>
        </w:rPr>
        <w:t>(1)</w:t>
      </w:r>
      <w:r w:rsidR="003552DE" w:rsidRPr="002B430D">
        <w:rPr>
          <w:rFonts w:ascii="Times New Roman" w:eastAsia="Times New Roman" w:hAnsi="Times New Roman" w:cs="Times New Roman"/>
          <w:color w:val="002060"/>
          <w:sz w:val="24"/>
          <w:szCs w:val="24"/>
          <w:u w:val="single"/>
        </w:rPr>
        <w:t xml:space="preserve"> </w:t>
      </w:r>
      <w:r w:rsidR="003552DE">
        <w:rPr>
          <w:rFonts w:ascii="Times New Roman" w:eastAsia="Times New Roman" w:hAnsi="Times New Roman" w:cs="Times New Roman"/>
          <w:color w:val="002060"/>
          <w:sz w:val="24"/>
          <w:szCs w:val="24"/>
        </w:rPr>
        <w:t>kolaylaştıracaktır.</w:t>
      </w:r>
    </w:p>
    <w:p w:rsidR="002064D5" w:rsidRDefault="00BB23EA" w:rsidP="004630B5">
      <w:pPr>
        <w:spacing w:before="100" w:beforeAutospacing="1" w:after="100" w:afterAutospacing="1" w:line="206" w:lineRule="atLeast"/>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Bu noktadan sonra bizim için ve ya çevremizdekiler için</w:t>
      </w:r>
      <w:r w:rsidR="000C0793">
        <w:rPr>
          <w:rFonts w:ascii="Times New Roman" w:eastAsia="Times New Roman" w:hAnsi="Times New Roman" w:cs="Times New Roman"/>
          <w:color w:val="002060"/>
          <w:sz w:val="24"/>
          <w:szCs w:val="24"/>
        </w:rPr>
        <w:t>,</w:t>
      </w:r>
      <w:r>
        <w:rPr>
          <w:rFonts w:ascii="Times New Roman" w:eastAsia="Times New Roman" w:hAnsi="Times New Roman" w:cs="Times New Roman"/>
          <w:color w:val="002060"/>
          <w:sz w:val="24"/>
          <w:szCs w:val="24"/>
        </w:rPr>
        <w:t xml:space="preserve"> doğa için sorun olan, ihtiyaç duyulan şeyi</w:t>
      </w:r>
      <w:r w:rsidR="000C0793">
        <w:rPr>
          <w:rFonts w:ascii="Times New Roman" w:eastAsia="Times New Roman" w:hAnsi="Times New Roman" w:cs="Times New Roman"/>
          <w:color w:val="002060"/>
          <w:sz w:val="24"/>
          <w:szCs w:val="24"/>
        </w:rPr>
        <w:t xml:space="preserve"> açık ve net bir şekilde ifade edebilmek 5n 1k yöntemiyle çok mümkün.</w:t>
      </w:r>
    </w:p>
    <w:p w:rsidR="000C0793" w:rsidRDefault="000C0793" w:rsidP="004630B5">
      <w:pPr>
        <w:spacing w:before="100" w:beforeAutospacing="1" w:after="100" w:afterAutospacing="1" w:line="206" w:lineRule="atLeast"/>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Ne, nasıl, neden, nerede, ne zaman ve kim sorularına yanıt verebilen</w:t>
      </w:r>
      <w:r w:rsidR="00BE6C5E">
        <w:rPr>
          <w:rFonts w:ascii="Times New Roman" w:eastAsia="Times New Roman" w:hAnsi="Times New Roman" w:cs="Times New Roman"/>
          <w:color w:val="002060"/>
          <w:sz w:val="24"/>
          <w:szCs w:val="24"/>
        </w:rPr>
        <w:t xml:space="preserve"> bir cümle kurmaya çalışmalıyız</w:t>
      </w:r>
      <w:r>
        <w:rPr>
          <w:rFonts w:ascii="Times New Roman" w:eastAsia="Times New Roman" w:hAnsi="Times New Roman" w:cs="Times New Roman"/>
          <w:color w:val="002060"/>
          <w:sz w:val="24"/>
          <w:szCs w:val="24"/>
        </w:rPr>
        <w:t>.</w:t>
      </w:r>
    </w:p>
    <w:p w:rsidR="002B430D" w:rsidRPr="004F7B37" w:rsidRDefault="003552DE" w:rsidP="004F7B37">
      <w:pPr>
        <w:spacing w:after="0" w:line="240" w:lineRule="auto"/>
        <w:ind w:left="-142" w:right="425"/>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Sizlerle birlikte </w:t>
      </w:r>
      <w:r w:rsidR="002B430D">
        <w:rPr>
          <w:rFonts w:ascii="Times New Roman" w:eastAsia="Times New Roman" w:hAnsi="Times New Roman" w:cs="Times New Roman"/>
          <w:color w:val="002060"/>
          <w:sz w:val="24"/>
          <w:szCs w:val="24"/>
        </w:rPr>
        <w:t>M</w:t>
      </w:r>
      <w:r>
        <w:rPr>
          <w:rFonts w:ascii="Times New Roman" w:eastAsia="Times New Roman" w:hAnsi="Times New Roman" w:cs="Times New Roman"/>
          <w:color w:val="002060"/>
          <w:sz w:val="24"/>
          <w:szCs w:val="24"/>
        </w:rPr>
        <w:t>aslow</w:t>
      </w:r>
      <w:r w:rsidR="002B430D">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color w:val="002060"/>
          <w:sz w:val="24"/>
          <w:szCs w:val="24"/>
        </w:rPr>
        <w:t xml:space="preserve">un ihtiyaçlar </w:t>
      </w:r>
      <w:r w:rsidR="002B430D">
        <w:rPr>
          <w:rFonts w:ascii="Times New Roman" w:eastAsia="Times New Roman" w:hAnsi="Times New Roman" w:cs="Times New Roman"/>
          <w:color w:val="002060"/>
          <w:sz w:val="24"/>
          <w:szCs w:val="24"/>
        </w:rPr>
        <w:t>piramidinden</w:t>
      </w:r>
      <w:r>
        <w:rPr>
          <w:rFonts w:ascii="Times New Roman" w:eastAsia="Times New Roman" w:hAnsi="Times New Roman" w:cs="Times New Roman"/>
          <w:color w:val="002060"/>
          <w:sz w:val="24"/>
          <w:szCs w:val="24"/>
        </w:rPr>
        <w:t xml:space="preserve"> </w:t>
      </w:r>
      <w:r w:rsidRPr="002B430D">
        <w:rPr>
          <w:rFonts w:ascii="Times New Roman" w:eastAsia="Times New Roman" w:hAnsi="Times New Roman" w:cs="Times New Roman"/>
          <w:color w:val="002060"/>
          <w:sz w:val="24"/>
          <w:szCs w:val="24"/>
          <w:u w:val="single"/>
        </w:rPr>
        <w:t>güvenlik ihtiyaçları 2. basamaktan“</w:t>
      </w:r>
      <w:r w:rsidRPr="002B430D">
        <w:rPr>
          <w:rFonts w:ascii="Times New Roman" w:hAnsi="Times New Roman" w:cs="Times New Roman"/>
          <w:b/>
          <w:bCs/>
          <w:color w:val="002060"/>
          <w:sz w:val="24"/>
          <w:szCs w:val="24"/>
          <w:u w:val="single"/>
        </w:rPr>
        <w:t>*</w:t>
      </w:r>
      <w:r w:rsidRPr="002B430D">
        <w:rPr>
          <w:rFonts w:ascii="Times New Roman" w:eastAsia="Times New Roman" w:hAnsi="Times New Roman" w:cs="Times New Roman"/>
          <w:color w:val="002060"/>
          <w:sz w:val="24"/>
          <w:szCs w:val="24"/>
          <w:u w:val="single"/>
        </w:rPr>
        <w:t>Özel gereksinimli bireylerin karşılaştığı zorluklar ile iş sağlığı ve güvenliği problemleri gibi</w:t>
      </w:r>
      <w:r w:rsidR="004F7B37">
        <w:rPr>
          <w:rFonts w:ascii="Times New Roman" w:eastAsia="Times New Roman" w:hAnsi="Times New Roman" w:cs="Times New Roman"/>
          <w:color w:val="002060"/>
          <w:sz w:val="24"/>
          <w:szCs w:val="24"/>
          <w:u w:val="single"/>
        </w:rPr>
        <w:t xml:space="preserve"> </w:t>
      </w:r>
      <w:r w:rsidR="004F7B37">
        <w:rPr>
          <w:rFonts w:ascii="Times New Roman" w:eastAsia="Times New Roman" w:hAnsi="Times New Roman" w:cs="Times New Roman"/>
          <w:color w:val="002060"/>
          <w:sz w:val="24"/>
          <w:szCs w:val="24"/>
        </w:rPr>
        <w:t>g</w:t>
      </w:r>
      <w:r w:rsidR="004F7B37" w:rsidRPr="003C6CD9">
        <w:rPr>
          <w:rFonts w:ascii="Times New Roman" w:eastAsia="Times New Roman" w:hAnsi="Times New Roman" w:cs="Times New Roman"/>
          <w:color w:val="002060"/>
          <w:sz w:val="24"/>
          <w:szCs w:val="24"/>
        </w:rPr>
        <w:t>ünlük hayatta karşılaşılan</w:t>
      </w:r>
      <w:r w:rsidR="004F7B37">
        <w:rPr>
          <w:rFonts w:ascii="Times New Roman" w:eastAsia="Times New Roman" w:hAnsi="Times New Roman" w:cs="Times New Roman"/>
          <w:color w:val="002060"/>
          <w:sz w:val="24"/>
          <w:szCs w:val="24"/>
        </w:rPr>
        <w:t xml:space="preserve"> bir sorun veya ihtiyacı </w:t>
      </w:r>
      <w:r w:rsidR="004F7B37" w:rsidRPr="004F7B37">
        <w:rPr>
          <w:rFonts w:ascii="Times New Roman" w:eastAsia="Times New Roman" w:hAnsi="Times New Roman" w:cs="Times New Roman"/>
          <w:color w:val="002060"/>
          <w:sz w:val="24"/>
          <w:szCs w:val="24"/>
          <w:u w:val="single"/>
        </w:rPr>
        <w:t xml:space="preserve">TASARIM </w:t>
      </w:r>
      <w:r w:rsidR="00673EBC" w:rsidRPr="004F7B37">
        <w:rPr>
          <w:rFonts w:ascii="Times New Roman" w:eastAsia="Times New Roman" w:hAnsi="Times New Roman" w:cs="Times New Roman"/>
          <w:color w:val="002060"/>
          <w:sz w:val="24"/>
          <w:szCs w:val="24"/>
          <w:u w:val="single"/>
        </w:rPr>
        <w:t>P</w:t>
      </w:r>
      <w:r w:rsidR="00673EBC" w:rsidRPr="00673EBC">
        <w:rPr>
          <w:rFonts w:ascii="Times New Roman" w:eastAsia="Times New Roman" w:hAnsi="Times New Roman" w:cs="Times New Roman"/>
          <w:color w:val="002060"/>
          <w:sz w:val="24"/>
          <w:szCs w:val="24"/>
          <w:u w:val="single"/>
        </w:rPr>
        <w:t xml:space="preserve">ROBLEMİ </w:t>
      </w:r>
      <w:r w:rsidR="004F7B37">
        <w:rPr>
          <w:rFonts w:ascii="Times New Roman" w:eastAsia="Times New Roman" w:hAnsi="Times New Roman" w:cs="Times New Roman"/>
          <w:color w:val="002060"/>
          <w:sz w:val="24"/>
          <w:szCs w:val="24"/>
          <w:u w:val="single"/>
        </w:rPr>
        <w:t xml:space="preserve">olarak </w:t>
      </w:r>
      <w:r w:rsidR="00673EBC" w:rsidRPr="00673EBC">
        <w:rPr>
          <w:rFonts w:ascii="Times New Roman" w:eastAsia="Times New Roman" w:hAnsi="Times New Roman" w:cs="Times New Roman"/>
          <w:color w:val="002060"/>
          <w:sz w:val="24"/>
          <w:szCs w:val="24"/>
          <w:u w:val="single"/>
        </w:rPr>
        <w:t xml:space="preserve">TANIMLAYABİLİRİZ(2) </w:t>
      </w:r>
    </w:p>
    <w:p w:rsidR="002B430D" w:rsidRDefault="002B430D" w:rsidP="003552DE">
      <w:pPr>
        <w:spacing w:after="0" w:line="240" w:lineRule="auto"/>
        <w:ind w:left="-142" w:right="425"/>
        <w:jc w:val="both"/>
        <w:rPr>
          <w:rFonts w:ascii="Times New Roman" w:eastAsia="Times New Roman" w:hAnsi="Times New Roman" w:cs="Times New Roman"/>
          <w:color w:val="002060"/>
          <w:sz w:val="24"/>
          <w:szCs w:val="24"/>
        </w:rPr>
      </w:pPr>
    </w:p>
    <w:p w:rsidR="002B430D" w:rsidRDefault="002B430D" w:rsidP="002B430D">
      <w:pPr>
        <w:spacing w:after="0" w:line="240" w:lineRule="auto"/>
        <w:ind w:left="-142" w:right="425"/>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lastRenderedPageBreak/>
        <w:t xml:space="preserve">Bundan önce sizlere özel gereksinimi olan bireylerin kimler olduğunu ve sormalı mıyım? </w:t>
      </w:r>
    </w:p>
    <w:p w:rsidR="003552DE" w:rsidRDefault="002B430D" w:rsidP="002B430D">
      <w:pPr>
        <w:spacing w:after="0" w:line="240" w:lineRule="auto"/>
        <w:ind w:left="-142" w:right="425"/>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Ya da İş sağlı</w:t>
      </w:r>
      <w:r w:rsidR="00CF16B7">
        <w:rPr>
          <w:rFonts w:ascii="Times New Roman" w:eastAsia="Times New Roman" w:hAnsi="Times New Roman" w:cs="Times New Roman"/>
          <w:color w:val="002060"/>
          <w:sz w:val="24"/>
          <w:szCs w:val="24"/>
        </w:rPr>
        <w:t>ğı</w:t>
      </w:r>
      <w:r>
        <w:rPr>
          <w:rFonts w:ascii="Times New Roman" w:eastAsia="Times New Roman" w:hAnsi="Times New Roman" w:cs="Times New Roman"/>
          <w:color w:val="002060"/>
          <w:sz w:val="24"/>
          <w:szCs w:val="24"/>
        </w:rPr>
        <w:t xml:space="preserve"> ve güvenliği ne demek demeli miyim çocuklar?</w:t>
      </w:r>
    </w:p>
    <w:p w:rsidR="002B430D" w:rsidRPr="00EC1A44" w:rsidRDefault="002B430D" w:rsidP="002B430D">
      <w:pPr>
        <w:pStyle w:val="Balk3"/>
        <w:shd w:val="clear" w:color="auto" w:fill="FFFFFF"/>
        <w:rPr>
          <w:rFonts w:ascii="Times New Roman" w:hAnsi="Times New Roman" w:cs="Times New Roman"/>
          <w:color w:val="555544"/>
          <w:sz w:val="24"/>
          <w:szCs w:val="24"/>
        </w:rPr>
      </w:pPr>
      <w:r w:rsidRPr="00EC1A44">
        <w:rPr>
          <w:rFonts w:ascii="Times New Roman" w:hAnsi="Times New Roman" w:cs="Times New Roman"/>
          <w:color w:val="555544"/>
          <w:sz w:val="24"/>
          <w:szCs w:val="24"/>
        </w:rPr>
        <w:t xml:space="preserve">ÖZEL GEREKSİNİMLİ BİREY KİMDİR? </w:t>
      </w:r>
    </w:p>
    <w:p w:rsidR="00CF16B7" w:rsidRPr="00EC1A44" w:rsidRDefault="002B430D" w:rsidP="00CF16B7">
      <w:pPr>
        <w:shd w:val="clear" w:color="auto" w:fill="FFFFFF"/>
        <w:spacing w:after="240" w:line="336" w:lineRule="auto"/>
        <w:rPr>
          <w:rFonts w:ascii="Times New Roman" w:hAnsi="Times New Roman" w:cs="Times New Roman"/>
          <w:color w:val="555544"/>
          <w:sz w:val="24"/>
          <w:szCs w:val="24"/>
        </w:rPr>
      </w:pPr>
      <w:r w:rsidRPr="00EC1A44">
        <w:rPr>
          <w:rFonts w:ascii="Times New Roman" w:hAnsi="Times New Roman" w:cs="Times New Roman"/>
          <w:color w:val="555544"/>
          <w:sz w:val="24"/>
          <w:szCs w:val="24"/>
        </w:rPr>
        <w:t>Çeşitli nedenlerle, bireysel özellikleri ve eğitim yeterlikleri açısından akranlarından beklenilen düzeyden anlamlı farklılık gösteren bireyler özel gereksinimi olan bireylerdir. Bu bireyler özel eğitim gerektiren bireylerdir.</w:t>
      </w:r>
      <w:r w:rsidRPr="00EC1A44">
        <w:rPr>
          <w:rFonts w:ascii="Times New Roman" w:hAnsi="Times New Roman" w:cs="Times New Roman"/>
          <w:color w:val="555544"/>
          <w:sz w:val="24"/>
          <w:szCs w:val="24"/>
        </w:rPr>
        <w:br/>
        <w:t>Özel gereksinimi olan bireyleri şöyle sınıflandırabiliriz:</w:t>
      </w:r>
    </w:p>
    <w:p w:rsidR="00CF16B7" w:rsidRPr="00EC1A44" w:rsidRDefault="002B430D" w:rsidP="00CF16B7">
      <w:pPr>
        <w:pStyle w:val="ListeParagraf"/>
        <w:numPr>
          <w:ilvl w:val="0"/>
          <w:numId w:val="10"/>
        </w:numPr>
        <w:shd w:val="clear" w:color="auto" w:fill="FFFFFF"/>
        <w:spacing w:after="240" w:line="336" w:lineRule="auto"/>
        <w:rPr>
          <w:rFonts w:ascii="Times New Roman" w:hAnsi="Times New Roman" w:cs="Times New Roman"/>
          <w:color w:val="555544"/>
          <w:sz w:val="24"/>
          <w:szCs w:val="24"/>
        </w:rPr>
      </w:pPr>
      <w:r w:rsidRPr="00EC1A44">
        <w:rPr>
          <w:rFonts w:ascii="Times New Roman" w:hAnsi="Times New Roman" w:cs="Times New Roman"/>
          <w:color w:val="555544"/>
          <w:sz w:val="24"/>
          <w:szCs w:val="24"/>
        </w:rPr>
        <w:t>Zihinsel yetersizlik</w:t>
      </w:r>
    </w:p>
    <w:p w:rsidR="00CF16B7" w:rsidRPr="00EC1A44" w:rsidRDefault="00CF16B7" w:rsidP="00CF16B7">
      <w:pPr>
        <w:pStyle w:val="ListeParagraf"/>
        <w:numPr>
          <w:ilvl w:val="0"/>
          <w:numId w:val="10"/>
        </w:numPr>
        <w:shd w:val="clear" w:color="auto" w:fill="FFFFFF"/>
        <w:spacing w:after="240" w:line="336" w:lineRule="auto"/>
        <w:rPr>
          <w:rFonts w:ascii="Times New Roman" w:hAnsi="Times New Roman" w:cs="Times New Roman"/>
          <w:color w:val="555544"/>
          <w:sz w:val="24"/>
          <w:szCs w:val="24"/>
        </w:rPr>
      </w:pPr>
      <w:r w:rsidRPr="00EC1A44">
        <w:rPr>
          <w:rFonts w:ascii="Times New Roman" w:hAnsi="Times New Roman" w:cs="Times New Roman"/>
          <w:color w:val="555544"/>
          <w:sz w:val="24"/>
          <w:szCs w:val="24"/>
        </w:rPr>
        <w:t>Öğrenme güçlük</w:t>
      </w:r>
      <w:r w:rsidR="002B430D" w:rsidRPr="00EC1A44">
        <w:rPr>
          <w:rFonts w:ascii="Times New Roman" w:hAnsi="Times New Roman" w:cs="Times New Roman"/>
          <w:color w:val="555544"/>
          <w:sz w:val="24"/>
          <w:szCs w:val="24"/>
        </w:rPr>
        <w:t>leri</w:t>
      </w:r>
    </w:p>
    <w:p w:rsidR="00CF16B7" w:rsidRPr="00EC1A44" w:rsidRDefault="002B430D" w:rsidP="00CF16B7">
      <w:pPr>
        <w:pStyle w:val="ListeParagraf"/>
        <w:numPr>
          <w:ilvl w:val="0"/>
          <w:numId w:val="10"/>
        </w:numPr>
        <w:shd w:val="clear" w:color="auto" w:fill="FFFFFF"/>
        <w:spacing w:after="240" w:line="336" w:lineRule="auto"/>
        <w:rPr>
          <w:rFonts w:ascii="Times New Roman" w:hAnsi="Times New Roman" w:cs="Times New Roman"/>
          <w:color w:val="555544"/>
          <w:sz w:val="24"/>
          <w:szCs w:val="24"/>
        </w:rPr>
      </w:pPr>
      <w:r w:rsidRPr="00EC1A44">
        <w:rPr>
          <w:rFonts w:ascii="Times New Roman" w:hAnsi="Times New Roman" w:cs="Times New Roman"/>
          <w:color w:val="555544"/>
          <w:sz w:val="24"/>
          <w:szCs w:val="24"/>
        </w:rPr>
        <w:t>Duygu ve davranış bozuklukları</w:t>
      </w:r>
    </w:p>
    <w:p w:rsidR="00CF16B7" w:rsidRPr="00EC1A44" w:rsidRDefault="002B430D" w:rsidP="00CF16B7">
      <w:pPr>
        <w:pStyle w:val="ListeParagraf"/>
        <w:numPr>
          <w:ilvl w:val="0"/>
          <w:numId w:val="10"/>
        </w:numPr>
        <w:shd w:val="clear" w:color="auto" w:fill="FFFFFF"/>
        <w:spacing w:after="240" w:line="336" w:lineRule="auto"/>
        <w:rPr>
          <w:rFonts w:ascii="Times New Roman" w:hAnsi="Times New Roman" w:cs="Times New Roman"/>
          <w:color w:val="555544"/>
          <w:sz w:val="24"/>
          <w:szCs w:val="24"/>
        </w:rPr>
      </w:pPr>
      <w:r w:rsidRPr="00EC1A44">
        <w:rPr>
          <w:rFonts w:ascii="Times New Roman" w:hAnsi="Times New Roman" w:cs="Times New Roman"/>
          <w:color w:val="555544"/>
          <w:sz w:val="24"/>
          <w:szCs w:val="24"/>
        </w:rPr>
        <w:t>İleri derecede ve çoklu yetersizlikler</w:t>
      </w:r>
    </w:p>
    <w:p w:rsidR="00CF16B7" w:rsidRPr="00EC1A44" w:rsidRDefault="002B430D" w:rsidP="00CF16B7">
      <w:pPr>
        <w:pStyle w:val="ListeParagraf"/>
        <w:numPr>
          <w:ilvl w:val="0"/>
          <w:numId w:val="10"/>
        </w:numPr>
        <w:shd w:val="clear" w:color="auto" w:fill="FFFFFF"/>
        <w:spacing w:after="240" w:line="336" w:lineRule="auto"/>
        <w:rPr>
          <w:rFonts w:ascii="Times New Roman" w:hAnsi="Times New Roman" w:cs="Times New Roman"/>
          <w:color w:val="555544"/>
          <w:sz w:val="24"/>
          <w:szCs w:val="24"/>
        </w:rPr>
      </w:pPr>
      <w:r w:rsidRPr="00EC1A44">
        <w:rPr>
          <w:rFonts w:ascii="Times New Roman" w:hAnsi="Times New Roman" w:cs="Times New Roman"/>
          <w:color w:val="555544"/>
          <w:sz w:val="24"/>
          <w:szCs w:val="24"/>
        </w:rPr>
        <w:t>İşitme güçlükleri</w:t>
      </w:r>
    </w:p>
    <w:p w:rsidR="00CF16B7" w:rsidRPr="00EC1A44" w:rsidRDefault="002B430D" w:rsidP="00CF16B7">
      <w:pPr>
        <w:pStyle w:val="ListeParagraf"/>
        <w:numPr>
          <w:ilvl w:val="0"/>
          <w:numId w:val="10"/>
        </w:numPr>
        <w:shd w:val="clear" w:color="auto" w:fill="FFFFFF"/>
        <w:spacing w:after="240" w:line="336" w:lineRule="auto"/>
        <w:rPr>
          <w:rFonts w:ascii="Times New Roman" w:hAnsi="Times New Roman" w:cs="Times New Roman"/>
          <w:color w:val="555544"/>
          <w:sz w:val="24"/>
          <w:szCs w:val="24"/>
        </w:rPr>
      </w:pPr>
      <w:r w:rsidRPr="00EC1A44">
        <w:rPr>
          <w:rFonts w:ascii="Times New Roman" w:hAnsi="Times New Roman" w:cs="Times New Roman"/>
          <w:color w:val="555544"/>
          <w:sz w:val="24"/>
          <w:szCs w:val="24"/>
        </w:rPr>
        <w:t>İletişim bozuklukları</w:t>
      </w:r>
    </w:p>
    <w:p w:rsidR="00CF16B7" w:rsidRPr="00EC1A44" w:rsidRDefault="002B430D" w:rsidP="00CF16B7">
      <w:pPr>
        <w:pStyle w:val="ListeParagraf"/>
        <w:numPr>
          <w:ilvl w:val="0"/>
          <w:numId w:val="10"/>
        </w:numPr>
        <w:shd w:val="clear" w:color="auto" w:fill="FFFFFF"/>
        <w:spacing w:after="240" w:line="336" w:lineRule="auto"/>
        <w:rPr>
          <w:rFonts w:ascii="Times New Roman" w:hAnsi="Times New Roman" w:cs="Times New Roman"/>
          <w:color w:val="555544"/>
          <w:sz w:val="24"/>
          <w:szCs w:val="24"/>
        </w:rPr>
      </w:pPr>
      <w:r w:rsidRPr="00EC1A44">
        <w:rPr>
          <w:rFonts w:ascii="Times New Roman" w:hAnsi="Times New Roman" w:cs="Times New Roman"/>
          <w:color w:val="555544"/>
          <w:sz w:val="24"/>
          <w:szCs w:val="24"/>
        </w:rPr>
        <w:t>Görme bozuklukları</w:t>
      </w:r>
    </w:p>
    <w:p w:rsidR="00CF16B7" w:rsidRPr="00EC1A44" w:rsidRDefault="002B430D" w:rsidP="00CF16B7">
      <w:pPr>
        <w:pStyle w:val="ListeParagraf"/>
        <w:numPr>
          <w:ilvl w:val="0"/>
          <w:numId w:val="10"/>
        </w:numPr>
        <w:shd w:val="clear" w:color="auto" w:fill="FFFFFF"/>
        <w:spacing w:after="240" w:line="336" w:lineRule="auto"/>
        <w:rPr>
          <w:rFonts w:ascii="Times New Roman" w:hAnsi="Times New Roman" w:cs="Times New Roman"/>
          <w:color w:val="555544"/>
          <w:sz w:val="24"/>
          <w:szCs w:val="24"/>
        </w:rPr>
      </w:pPr>
      <w:r w:rsidRPr="00EC1A44">
        <w:rPr>
          <w:rFonts w:ascii="Times New Roman" w:hAnsi="Times New Roman" w:cs="Times New Roman"/>
          <w:color w:val="555544"/>
          <w:sz w:val="24"/>
          <w:szCs w:val="24"/>
        </w:rPr>
        <w:t>Beden ve sağlık yetersizlikle</w:t>
      </w:r>
      <w:r w:rsidR="00474233" w:rsidRPr="00EC1A44">
        <w:rPr>
          <w:rFonts w:ascii="Times New Roman" w:hAnsi="Times New Roman" w:cs="Times New Roman"/>
          <w:color w:val="555544"/>
          <w:sz w:val="24"/>
          <w:szCs w:val="24"/>
        </w:rPr>
        <w:t>ri</w:t>
      </w:r>
    </w:p>
    <w:p w:rsidR="00CF16B7" w:rsidRPr="00EC1A44" w:rsidRDefault="002B430D" w:rsidP="00CF16B7">
      <w:pPr>
        <w:pStyle w:val="ListeParagraf"/>
        <w:numPr>
          <w:ilvl w:val="0"/>
          <w:numId w:val="10"/>
        </w:numPr>
        <w:shd w:val="clear" w:color="auto" w:fill="FFFFFF"/>
        <w:spacing w:after="240" w:line="336" w:lineRule="auto"/>
        <w:rPr>
          <w:rFonts w:ascii="Times New Roman" w:hAnsi="Times New Roman" w:cs="Times New Roman"/>
          <w:color w:val="555544"/>
          <w:sz w:val="24"/>
          <w:szCs w:val="24"/>
        </w:rPr>
      </w:pPr>
      <w:r w:rsidRPr="00EC1A44">
        <w:rPr>
          <w:rFonts w:ascii="Times New Roman" w:hAnsi="Times New Roman" w:cs="Times New Roman"/>
          <w:color w:val="555544"/>
          <w:sz w:val="24"/>
          <w:szCs w:val="24"/>
        </w:rPr>
        <w:t xml:space="preserve">Üstün </w:t>
      </w:r>
      <w:r w:rsidR="00FD1613" w:rsidRPr="00EC1A44">
        <w:rPr>
          <w:rFonts w:ascii="Times New Roman" w:hAnsi="Times New Roman" w:cs="Times New Roman"/>
          <w:color w:val="555544"/>
          <w:sz w:val="24"/>
          <w:szCs w:val="24"/>
        </w:rPr>
        <w:t>zekâlı</w:t>
      </w:r>
      <w:r w:rsidRPr="00EC1A44">
        <w:rPr>
          <w:rFonts w:ascii="Times New Roman" w:hAnsi="Times New Roman" w:cs="Times New Roman"/>
          <w:color w:val="555544"/>
          <w:sz w:val="24"/>
          <w:szCs w:val="24"/>
        </w:rPr>
        <w:t xml:space="preserve"> ve üstün yetenekliler</w:t>
      </w:r>
      <w:r w:rsidR="00CF16B7" w:rsidRPr="00EC1A44">
        <w:rPr>
          <w:rFonts w:ascii="Times New Roman" w:hAnsi="Times New Roman" w:cs="Times New Roman"/>
          <w:color w:val="555544"/>
          <w:sz w:val="24"/>
          <w:szCs w:val="24"/>
        </w:rPr>
        <w:t>dir.</w:t>
      </w:r>
    </w:p>
    <w:p w:rsidR="00CF16B7" w:rsidRPr="00EC1A44" w:rsidRDefault="00CF16B7" w:rsidP="00CF16B7">
      <w:pPr>
        <w:shd w:val="clear" w:color="auto" w:fill="FFFFFF"/>
        <w:spacing w:before="100" w:beforeAutospacing="1" w:after="100" w:afterAutospacing="1" w:line="384" w:lineRule="auto"/>
        <w:ind w:left="720"/>
        <w:rPr>
          <w:rFonts w:ascii="Times New Roman" w:hAnsi="Times New Roman" w:cs="Times New Roman"/>
          <w:color w:val="555544"/>
          <w:sz w:val="24"/>
          <w:szCs w:val="24"/>
        </w:rPr>
      </w:pPr>
      <w:r w:rsidRPr="00EC1A44">
        <w:rPr>
          <w:rFonts w:ascii="Times New Roman" w:eastAsia="Times New Roman" w:hAnsi="Times New Roman" w:cs="Times New Roman"/>
          <w:color w:val="002060"/>
          <w:sz w:val="24"/>
          <w:szCs w:val="24"/>
        </w:rPr>
        <w:t>İş sağlığı ve güvenliği ise kısaca;</w:t>
      </w:r>
    </w:p>
    <w:p w:rsidR="002B430D" w:rsidRPr="00EC1A44" w:rsidRDefault="00CF16B7" w:rsidP="00CF16B7">
      <w:pPr>
        <w:shd w:val="clear" w:color="auto" w:fill="FFFFFF"/>
        <w:spacing w:before="100" w:beforeAutospacing="1" w:after="100" w:afterAutospacing="1" w:line="384" w:lineRule="auto"/>
        <w:ind w:left="720"/>
        <w:rPr>
          <w:rFonts w:ascii="Times New Roman" w:hAnsi="Times New Roman" w:cs="Times New Roman"/>
          <w:color w:val="333333"/>
          <w:sz w:val="24"/>
          <w:szCs w:val="24"/>
        </w:rPr>
      </w:pPr>
      <w:r w:rsidRPr="00EC1A44">
        <w:rPr>
          <w:rFonts w:ascii="Times New Roman" w:hAnsi="Times New Roman" w:cs="Times New Roman"/>
          <w:color w:val="333333"/>
          <w:sz w:val="24"/>
          <w:szCs w:val="24"/>
        </w:rPr>
        <w:t>İşyerinde</w:t>
      </w:r>
      <w:r w:rsidR="002B430D" w:rsidRPr="00EC1A44">
        <w:rPr>
          <w:rFonts w:ascii="Times New Roman" w:hAnsi="Times New Roman" w:cs="Times New Roman"/>
          <w:color w:val="333333"/>
          <w:sz w:val="24"/>
          <w:szCs w:val="24"/>
        </w:rPr>
        <w:t xml:space="preserve"> işin yürütülmesi sırasında çeşitli nedenlerden kaynaklanan sağlığa zarar verebilecek koşullardan korunmak amacıyla yapılan sistemli ve bilimsel çalışmalardır" diyebiliriz.</w:t>
      </w:r>
    </w:p>
    <w:p w:rsidR="00CF16B7" w:rsidRPr="00EC1A44" w:rsidRDefault="00CF16B7" w:rsidP="00CF16B7">
      <w:pPr>
        <w:spacing w:after="103" w:line="240" w:lineRule="auto"/>
        <w:rPr>
          <w:rFonts w:ascii="Times New Roman" w:eastAsia="Times New Roman" w:hAnsi="Times New Roman" w:cs="Times New Roman"/>
          <w:color w:val="333333"/>
          <w:sz w:val="24"/>
          <w:szCs w:val="24"/>
          <w:lang w:eastAsia="tr-TR"/>
        </w:rPr>
      </w:pPr>
      <w:r w:rsidRPr="00EC1A44">
        <w:rPr>
          <w:rFonts w:ascii="Times New Roman" w:eastAsia="Times New Roman" w:hAnsi="Times New Roman" w:cs="Times New Roman"/>
          <w:b/>
          <w:bCs/>
          <w:color w:val="333333"/>
          <w:sz w:val="24"/>
          <w:szCs w:val="24"/>
          <w:lang w:eastAsia="tr-TR"/>
        </w:rPr>
        <w:t>Çalışanları Güvenliğini Sağlamak:</w:t>
      </w:r>
      <w:r w:rsidRPr="00EC1A44">
        <w:rPr>
          <w:rFonts w:ascii="Times New Roman" w:eastAsia="Times New Roman" w:hAnsi="Times New Roman" w:cs="Times New Roman"/>
          <w:color w:val="333333"/>
          <w:sz w:val="24"/>
          <w:szCs w:val="24"/>
          <w:lang w:eastAsia="tr-TR"/>
        </w:rPr>
        <w:t xml:space="preserve"> İş sağlığı ve güvenliği çalışmalarının ana amacını oluşturur. Çalışanları iş kazaları ve meslek hastalıklarına karsı koruyarak ruh ve beden bütünlüklerinin sağlanması amaçlanmaktadır.</w:t>
      </w:r>
    </w:p>
    <w:p w:rsidR="00CF16B7" w:rsidRPr="00EC1A44" w:rsidRDefault="00CF16B7" w:rsidP="00CF16B7">
      <w:pPr>
        <w:spacing w:after="103" w:line="240" w:lineRule="auto"/>
        <w:rPr>
          <w:rFonts w:ascii="Times New Roman" w:eastAsia="Times New Roman" w:hAnsi="Times New Roman" w:cs="Times New Roman"/>
          <w:color w:val="333333"/>
          <w:sz w:val="24"/>
          <w:szCs w:val="24"/>
          <w:lang w:eastAsia="tr-TR"/>
        </w:rPr>
      </w:pPr>
      <w:r w:rsidRPr="00EC1A44">
        <w:rPr>
          <w:rFonts w:ascii="Times New Roman" w:eastAsia="Times New Roman" w:hAnsi="Times New Roman" w:cs="Times New Roman"/>
          <w:b/>
          <w:bCs/>
          <w:color w:val="333333"/>
          <w:sz w:val="24"/>
          <w:szCs w:val="24"/>
          <w:lang w:eastAsia="tr-TR"/>
        </w:rPr>
        <w:t>Üretim Güvenliğini Sağlamak:</w:t>
      </w:r>
      <w:r w:rsidRPr="00EC1A44">
        <w:rPr>
          <w:rFonts w:ascii="Times New Roman" w:eastAsia="Times New Roman" w:hAnsi="Times New Roman" w:cs="Times New Roman"/>
          <w:color w:val="333333"/>
          <w:sz w:val="24"/>
          <w:szCs w:val="24"/>
          <w:lang w:eastAsia="tr-TR"/>
        </w:rPr>
        <w:t xml:space="preserve"> Bir işyerinde üretim güvenliğinin sağlanması beraberinde verimin artması sonucunu doğuracağından özellikle ekonomik açıdan önemlidir.</w:t>
      </w:r>
    </w:p>
    <w:p w:rsidR="00CF16B7" w:rsidRPr="00EC1A44" w:rsidRDefault="00CF16B7" w:rsidP="00CF16B7">
      <w:pPr>
        <w:spacing w:after="103" w:line="240" w:lineRule="auto"/>
        <w:rPr>
          <w:rFonts w:ascii="Times New Roman" w:eastAsia="Times New Roman" w:hAnsi="Times New Roman" w:cs="Times New Roman"/>
          <w:color w:val="333333"/>
          <w:sz w:val="24"/>
          <w:szCs w:val="24"/>
          <w:lang w:eastAsia="tr-TR"/>
        </w:rPr>
      </w:pPr>
      <w:r w:rsidRPr="00EC1A44">
        <w:rPr>
          <w:rFonts w:ascii="Times New Roman" w:eastAsia="Times New Roman" w:hAnsi="Times New Roman" w:cs="Times New Roman"/>
          <w:b/>
          <w:bCs/>
          <w:color w:val="333333"/>
          <w:sz w:val="24"/>
          <w:szCs w:val="24"/>
          <w:lang w:eastAsia="tr-TR"/>
        </w:rPr>
        <w:t>İşletme Güvenliğini Sağlamak:</w:t>
      </w:r>
      <w:r w:rsidRPr="00EC1A44">
        <w:rPr>
          <w:rFonts w:ascii="Times New Roman" w:eastAsia="Times New Roman" w:hAnsi="Times New Roman" w:cs="Times New Roman"/>
          <w:color w:val="333333"/>
          <w:sz w:val="24"/>
          <w:szCs w:val="24"/>
          <w:lang w:eastAsia="tr-TR"/>
        </w:rPr>
        <w:t xml:space="preserve"> İşyerinde alınacak tedbirlerle, iş kazalarından veya güvensiz ve sağlıksız çalışma ortamından dolayı doğabilecek makine arızaları ve devre dışı kalmaları, patlama olayları, yangın gibi işletmeyi tehlikeye düşürebilecek durumlar ortadan kaldırılacağından işletme güvenliği sağlanmış olur.</w:t>
      </w:r>
    </w:p>
    <w:p w:rsidR="00CF16B7" w:rsidRPr="00EC1A44" w:rsidRDefault="00FD1613" w:rsidP="00CF16B7">
      <w:pPr>
        <w:shd w:val="clear" w:color="auto" w:fill="FFFFFF"/>
        <w:spacing w:before="100" w:beforeAutospacing="1" w:after="100" w:afterAutospacing="1" w:line="384" w:lineRule="auto"/>
        <w:ind w:left="720"/>
        <w:rPr>
          <w:rFonts w:ascii="Times New Roman" w:hAnsi="Times New Roman" w:cs="Times New Roman"/>
          <w:color w:val="555544"/>
          <w:sz w:val="24"/>
          <w:szCs w:val="24"/>
        </w:rPr>
      </w:pPr>
      <w:r w:rsidRPr="00EC1A44">
        <w:rPr>
          <w:rFonts w:ascii="Times New Roman" w:hAnsi="Times New Roman" w:cs="Times New Roman"/>
          <w:color w:val="555544"/>
          <w:sz w:val="24"/>
          <w:szCs w:val="24"/>
        </w:rPr>
        <w:t>Şimdi bu iki çalışma alanından biriyle ilintili şahit olduğunuz sizi rahatsız eden bir olayı ifade ediniz.</w:t>
      </w:r>
    </w:p>
    <w:p w:rsidR="00474233" w:rsidRPr="00EC1A44" w:rsidRDefault="00FD1613" w:rsidP="00156681">
      <w:pPr>
        <w:shd w:val="clear" w:color="auto" w:fill="FFFFFF"/>
        <w:spacing w:before="100" w:beforeAutospacing="1" w:after="100" w:afterAutospacing="1" w:line="384" w:lineRule="auto"/>
        <w:ind w:left="720"/>
        <w:rPr>
          <w:rStyle w:val="tgc"/>
          <w:rFonts w:ascii="Times New Roman" w:hAnsi="Times New Roman" w:cs="Times New Roman"/>
          <w:color w:val="222222"/>
          <w:sz w:val="24"/>
          <w:szCs w:val="24"/>
        </w:rPr>
      </w:pPr>
      <w:r w:rsidRPr="00EC1A44">
        <w:rPr>
          <w:rFonts w:ascii="Times New Roman" w:hAnsi="Times New Roman" w:cs="Times New Roman"/>
          <w:color w:val="555544"/>
          <w:sz w:val="24"/>
          <w:szCs w:val="24"/>
        </w:rPr>
        <w:t>Örnek</w:t>
      </w:r>
      <w:r w:rsidR="00474233" w:rsidRPr="00EC1A44">
        <w:rPr>
          <w:rFonts w:ascii="Times New Roman" w:hAnsi="Times New Roman" w:cs="Times New Roman"/>
          <w:color w:val="555544"/>
          <w:sz w:val="24"/>
          <w:szCs w:val="24"/>
        </w:rPr>
        <w:t xml:space="preserve"> 1</w:t>
      </w:r>
      <w:r w:rsidRPr="00EC1A44">
        <w:rPr>
          <w:rFonts w:ascii="Times New Roman" w:hAnsi="Times New Roman" w:cs="Times New Roman"/>
          <w:color w:val="555544"/>
          <w:sz w:val="24"/>
          <w:szCs w:val="24"/>
        </w:rPr>
        <w:t xml:space="preserve">; </w:t>
      </w:r>
      <w:r w:rsidR="00CB45C9" w:rsidRPr="00EC1A44">
        <w:rPr>
          <w:rStyle w:val="tgc"/>
          <w:rFonts w:ascii="Times New Roman" w:hAnsi="Times New Roman" w:cs="Times New Roman"/>
          <w:color w:val="222222"/>
          <w:sz w:val="24"/>
          <w:szCs w:val="24"/>
        </w:rPr>
        <w:t>“</w:t>
      </w:r>
      <w:r w:rsidR="003B7631" w:rsidRPr="00EC1A44">
        <w:rPr>
          <w:rStyle w:val="tgc"/>
          <w:rFonts w:ascii="Times New Roman" w:hAnsi="Times New Roman" w:cs="Times New Roman"/>
          <w:color w:val="222222"/>
          <w:sz w:val="24"/>
          <w:szCs w:val="24"/>
        </w:rPr>
        <w:t xml:space="preserve">  Fiziksel ve bilişsel anlamda unutmayı </w:t>
      </w:r>
      <w:r w:rsidR="004F611D" w:rsidRPr="00EC1A44">
        <w:rPr>
          <w:rStyle w:val="tgc"/>
          <w:rFonts w:ascii="Times New Roman" w:hAnsi="Times New Roman" w:cs="Times New Roman"/>
          <w:color w:val="222222"/>
          <w:sz w:val="24"/>
          <w:szCs w:val="24"/>
        </w:rPr>
        <w:t>seçen Alzheimer</w:t>
      </w:r>
      <w:r w:rsidR="003B7631" w:rsidRPr="00EC1A44">
        <w:rPr>
          <w:rStyle w:val="tgc"/>
          <w:rFonts w:ascii="Times New Roman" w:hAnsi="Times New Roman" w:cs="Times New Roman"/>
          <w:color w:val="222222"/>
          <w:sz w:val="24"/>
          <w:szCs w:val="24"/>
        </w:rPr>
        <w:t xml:space="preserve"> hastaları ve </w:t>
      </w:r>
      <w:r w:rsidR="004F611D" w:rsidRPr="00EC1A44">
        <w:rPr>
          <w:rStyle w:val="tgc"/>
          <w:rFonts w:ascii="Times New Roman" w:hAnsi="Times New Roman" w:cs="Times New Roman"/>
          <w:color w:val="222222"/>
          <w:sz w:val="24"/>
          <w:szCs w:val="24"/>
        </w:rPr>
        <w:t>yakınlarının zorlaşan</w:t>
      </w:r>
      <w:r w:rsidR="003808BF" w:rsidRPr="00EC1A44">
        <w:rPr>
          <w:rStyle w:val="tgc"/>
          <w:rFonts w:ascii="Times New Roman" w:hAnsi="Times New Roman" w:cs="Times New Roman"/>
          <w:color w:val="222222"/>
          <w:sz w:val="24"/>
          <w:szCs w:val="24"/>
        </w:rPr>
        <w:t xml:space="preserve"> </w:t>
      </w:r>
      <w:r w:rsidR="001B2764" w:rsidRPr="00EC1A44">
        <w:rPr>
          <w:rStyle w:val="tgc"/>
          <w:rFonts w:ascii="Times New Roman" w:hAnsi="Times New Roman" w:cs="Times New Roman"/>
          <w:color w:val="222222"/>
          <w:sz w:val="24"/>
          <w:szCs w:val="24"/>
        </w:rPr>
        <w:t xml:space="preserve">(özellikle </w:t>
      </w:r>
      <w:r w:rsidR="003808BF" w:rsidRPr="00EC1A44">
        <w:rPr>
          <w:rStyle w:val="tgc"/>
          <w:rFonts w:ascii="Times New Roman" w:hAnsi="Times New Roman" w:cs="Times New Roman"/>
          <w:color w:val="222222"/>
          <w:sz w:val="24"/>
          <w:szCs w:val="24"/>
        </w:rPr>
        <w:t>duygusal</w:t>
      </w:r>
      <w:r w:rsidR="001B2764" w:rsidRPr="00EC1A44">
        <w:rPr>
          <w:rStyle w:val="tgc"/>
          <w:rFonts w:ascii="Times New Roman" w:hAnsi="Times New Roman" w:cs="Times New Roman"/>
          <w:color w:val="222222"/>
          <w:sz w:val="24"/>
          <w:szCs w:val="24"/>
        </w:rPr>
        <w:t>)</w:t>
      </w:r>
      <w:r w:rsidR="003808BF" w:rsidRPr="00EC1A44">
        <w:rPr>
          <w:rStyle w:val="tgc"/>
          <w:rFonts w:ascii="Times New Roman" w:hAnsi="Times New Roman" w:cs="Times New Roman"/>
          <w:color w:val="222222"/>
          <w:sz w:val="24"/>
          <w:szCs w:val="24"/>
        </w:rPr>
        <w:t xml:space="preserve"> </w:t>
      </w:r>
      <w:r w:rsidR="003B7631" w:rsidRPr="00EC1A44">
        <w:rPr>
          <w:rStyle w:val="tgc"/>
          <w:rFonts w:ascii="Times New Roman" w:hAnsi="Times New Roman" w:cs="Times New Roman"/>
          <w:color w:val="222222"/>
          <w:sz w:val="24"/>
          <w:szCs w:val="24"/>
        </w:rPr>
        <w:t>ha</w:t>
      </w:r>
      <w:r w:rsidR="003808BF" w:rsidRPr="00EC1A44">
        <w:rPr>
          <w:rStyle w:val="tgc"/>
          <w:rFonts w:ascii="Times New Roman" w:hAnsi="Times New Roman" w:cs="Times New Roman"/>
          <w:color w:val="222222"/>
          <w:sz w:val="24"/>
          <w:szCs w:val="24"/>
        </w:rPr>
        <w:t>yatları.”</w:t>
      </w:r>
    </w:p>
    <w:p w:rsidR="004F611D" w:rsidRPr="00EC1A44" w:rsidRDefault="004F611D" w:rsidP="004F611D">
      <w:pPr>
        <w:shd w:val="clear" w:color="auto" w:fill="FFFFFF"/>
        <w:spacing w:before="100" w:beforeAutospacing="1" w:after="100" w:afterAutospacing="1" w:line="384" w:lineRule="auto"/>
        <w:ind w:left="720"/>
        <w:rPr>
          <w:rStyle w:val="tgc"/>
          <w:rFonts w:ascii="Times New Roman" w:hAnsi="Times New Roman" w:cs="Times New Roman"/>
          <w:color w:val="222222"/>
          <w:sz w:val="24"/>
          <w:szCs w:val="24"/>
        </w:rPr>
      </w:pPr>
      <w:r w:rsidRPr="00EC1A44">
        <w:rPr>
          <w:rStyle w:val="tgc"/>
          <w:rFonts w:ascii="Times New Roman" w:hAnsi="Times New Roman" w:cs="Times New Roman"/>
          <w:color w:val="222222"/>
          <w:sz w:val="24"/>
          <w:szCs w:val="24"/>
        </w:rPr>
        <w:t xml:space="preserve">Örnek 2; </w:t>
      </w:r>
      <w:r w:rsidRPr="00EC1A44">
        <w:rPr>
          <w:rFonts w:ascii="Times New Roman" w:hAnsi="Times New Roman" w:cs="Times New Roman"/>
          <w:color w:val="555544"/>
          <w:sz w:val="24"/>
          <w:szCs w:val="24"/>
        </w:rPr>
        <w:t>“</w:t>
      </w:r>
      <w:r w:rsidRPr="00EC1A44">
        <w:rPr>
          <w:rStyle w:val="tgc"/>
          <w:rFonts w:ascii="Times New Roman" w:hAnsi="Times New Roman" w:cs="Times New Roman"/>
          <w:color w:val="222222"/>
          <w:sz w:val="24"/>
          <w:szCs w:val="24"/>
        </w:rPr>
        <w:t xml:space="preserve">Manisa'nın Soma ilçesinde 13 Mayıs 2014 tarihinde madende çıkan yangın ve su basması sonucu </w:t>
      </w:r>
      <w:r w:rsidRPr="00EC1A44">
        <w:rPr>
          <w:rStyle w:val="tgc"/>
          <w:rFonts w:ascii="Times New Roman" w:hAnsi="Times New Roman" w:cs="Times New Roman"/>
          <w:b/>
          <w:bCs/>
          <w:color w:val="222222"/>
          <w:sz w:val="24"/>
          <w:szCs w:val="24"/>
        </w:rPr>
        <w:t>301</w:t>
      </w:r>
      <w:r w:rsidRPr="00EC1A44">
        <w:rPr>
          <w:rStyle w:val="tgc"/>
          <w:rFonts w:ascii="Times New Roman" w:hAnsi="Times New Roman" w:cs="Times New Roman"/>
          <w:color w:val="222222"/>
          <w:sz w:val="24"/>
          <w:szCs w:val="24"/>
        </w:rPr>
        <w:t xml:space="preserve"> madencinin yaşamını yitirmesi.”</w:t>
      </w:r>
    </w:p>
    <w:p w:rsidR="00FD1613" w:rsidRPr="00EC1A44" w:rsidRDefault="004F611D" w:rsidP="00CF16B7">
      <w:pPr>
        <w:shd w:val="clear" w:color="auto" w:fill="FFFFFF"/>
        <w:spacing w:before="100" w:beforeAutospacing="1" w:after="100" w:afterAutospacing="1" w:line="384" w:lineRule="auto"/>
        <w:ind w:left="720"/>
        <w:rPr>
          <w:rFonts w:ascii="Times New Roman" w:hAnsi="Times New Roman" w:cs="Times New Roman"/>
          <w:color w:val="555544"/>
          <w:sz w:val="24"/>
          <w:szCs w:val="24"/>
        </w:rPr>
      </w:pPr>
      <w:r w:rsidRPr="00EC1A44">
        <w:rPr>
          <w:rFonts w:ascii="Times New Roman" w:hAnsi="Times New Roman" w:cs="Times New Roman"/>
          <w:color w:val="555544"/>
          <w:sz w:val="24"/>
          <w:szCs w:val="24"/>
        </w:rPr>
        <w:t>Şimdi sizde yukarıdaki konularda gördüğünüz beş tane problem yazınız.</w:t>
      </w:r>
      <w:r w:rsidR="005526BD" w:rsidRPr="00EC1A44">
        <w:rPr>
          <w:rFonts w:ascii="Times New Roman" w:hAnsi="Times New Roman" w:cs="Times New Roman"/>
          <w:color w:val="555544"/>
          <w:sz w:val="24"/>
          <w:szCs w:val="24"/>
        </w:rPr>
        <w:t xml:space="preserve"> Ve problemle ilgili aşağıdaki sorulara yanıt veriniz.</w:t>
      </w:r>
    </w:p>
    <w:p w:rsidR="005526BD" w:rsidRPr="00EC1A44" w:rsidRDefault="00655C23" w:rsidP="00655C23">
      <w:pPr>
        <w:pStyle w:val="ListeParagraf"/>
        <w:numPr>
          <w:ilvl w:val="0"/>
          <w:numId w:val="11"/>
        </w:numPr>
        <w:shd w:val="clear" w:color="auto" w:fill="FFFFFF"/>
        <w:spacing w:before="100" w:beforeAutospacing="1" w:after="100" w:afterAutospacing="1" w:line="384" w:lineRule="auto"/>
        <w:rPr>
          <w:rFonts w:ascii="Times New Roman" w:hAnsi="Times New Roman" w:cs="Times New Roman"/>
          <w:color w:val="555544"/>
          <w:sz w:val="24"/>
          <w:szCs w:val="24"/>
        </w:rPr>
      </w:pPr>
      <w:r w:rsidRPr="00EC1A44">
        <w:rPr>
          <w:rFonts w:ascii="Times New Roman" w:hAnsi="Times New Roman" w:cs="Times New Roman"/>
          <w:color w:val="555544"/>
          <w:sz w:val="24"/>
          <w:szCs w:val="24"/>
        </w:rPr>
        <w:lastRenderedPageBreak/>
        <w:t>Bu problem sizin için neden önemli?</w:t>
      </w:r>
    </w:p>
    <w:p w:rsidR="00655C23" w:rsidRPr="00EC1A44" w:rsidRDefault="00655C23" w:rsidP="00655C23">
      <w:pPr>
        <w:pStyle w:val="ListeParagraf"/>
        <w:numPr>
          <w:ilvl w:val="0"/>
          <w:numId w:val="11"/>
        </w:numPr>
        <w:shd w:val="clear" w:color="auto" w:fill="FFFFFF"/>
        <w:spacing w:before="100" w:beforeAutospacing="1" w:after="100" w:afterAutospacing="1" w:line="384" w:lineRule="auto"/>
        <w:rPr>
          <w:rFonts w:ascii="Times New Roman" w:hAnsi="Times New Roman" w:cs="Times New Roman"/>
          <w:color w:val="555544"/>
          <w:sz w:val="24"/>
          <w:szCs w:val="24"/>
        </w:rPr>
      </w:pPr>
      <w:r w:rsidRPr="00EC1A44">
        <w:rPr>
          <w:rFonts w:ascii="Times New Roman" w:hAnsi="Times New Roman" w:cs="Times New Roman"/>
          <w:color w:val="555544"/>
          <w:sz w:val="24"/>
          <w:szCs w:val="24"/>
        </w:rPr>
        <w:t>Bu problemi çözmenin insanlığa sağlayacağı fayda ne olacaktır?</w:t>
      </w:r>
    </w:p>
    <w:p w:rsidR="00986DC7" w:rsidRPr="00EC1A44" w:rsidRDefault="00655C23" w:rsidP="00986DC7">
      <w:pPr>
        <w:pStyle w:val="ListeParagraf"/>
        <w:numPr>
          <w:ilvl w:val="0"/>
          <w:numId w:val="11"/>
        </w:numPr>
        <w:shd w:val="clear" w:color="auto" w:fill="FFFFFF"/>
        <w:spacing w:before="100" w:beforeAutospacing="1" w:after="100" w:afterAutospacing="1" w:line="384" w:lineRule="auto"/>
        <w:rPr>
          <w:rFonts w:ascii="Times New Roman" w:hAnsi="Times New Roman" w:cs="Times New Roman"/>
          <w:color w:val="555544"/>
          <w:sz w:val="24"/>
          <w:szCs w:val="24"/>
        </w:rPr>
      </w:pPr>
      <w:r w:rsidRPr="00EC1A44">
        <w:rPr>
          <w:rFonts w:ascii="Times New Roman" w:hAnsi="Times New Roman" w:cs="Times New Roman"/>
          <w:color w:val="555544"/>
          <w:sz w:val="24"/>
          <w:szCs w:val="24"/>
        </w:rPr>
        <w:t>Bu problemi çözmek için neleri bilmemiz gerekiyor?</w:t>
      </w:r>
    </w:p>
    <w:p w:rsidR="00986DC7" w:rsidRPr="00EC1A44" w:rsidRDefault="00986DC7" w:rsidP="00986DC7">
      <w:pPr>
        <w:pStyle w:val="ListeParagraf"/>
        <w:shd w:val="clear" w:color="auto" w:fill="FFFFFF"/>
        <w:spacing w:before="100" w:beforeAutospacing="1" w:after="100" w:afterAutospacing="1" w:line="384" w:lineRule="auto"/>
        <w:ind w:left="1080"/>
        <w:rPr>
          <w:rFonts w:ascii="Times New Roman" w:hAnsi="Times New Roman" w:cs="Times New Roman"/>
          <w:color w:val="555544"/>
          <w:sz w:val="24"/>
          <w:szCs w:val="24"/>
        </w:rPr>
      </w:pPr>
      <w:r w:rsidRPr="00EC1A44">
        <w:rPr>
          <w:rFonts w:ascii="Times New Roman" w:hAnsi="Times New Roman" w:cs="Times New Roman"/>
          <w:color w:val="555544"/>
          <w:sz w:val="24"/>
          <w:szCs w:val="24"/>
        </w:rPr>
        <w:t xml:space="preserve">Ör.1/ </w:t>
      </w:r>
      <w:r w:rsidRPr="00EC1A44">
        <w:rPr>
          <w:rStyle w:val="tgc"/>
          <w:rFonts w:ascii="Times New Roman" w:hAnsi="Times New Roman" w:cs="Times New Roman"/>
          <w:color w:val="222222"/>
          <w:sz w:val="24"/>
          <w:szCs w:val="24"/>
        </w:rPr>
        <w:t xml:space="preserve">Alzheimer hastalığı nedir? Sebepleri nelerdir? </w:t>
      </w:r>
    </w:p>
    <w:p w:rsidR="00655C23" w:rsidRPr="00EC1A44" w:rsidRDefault="00655C23" w:rsidP="00986DC7">
      <w:pPr>
        <w:pStyle w:val="ListeParagraf"/>
        <w:numPr>
          <w:ilvl w:val="0"/>
          <w:numId w:val="11"/>
        </w:numPr>
        <w:shd w:val="clear" w:color="auto" w:fill="FFFFFF"/>
        <w:spacing w:before="100" w:beforeAutospacing="1" w:after="100" w:afterAutospacing="1" w:line="384" w:lineRule="auto"/>
        <w:rPr>
          <w:rFonts w:ascii="Times New Roman" w:hAnsi="Times New Roman" w:cs="Times New Roman"/>
          <w:color w:val="555544"/>
          <w:sz w:val="24"/>
          <w:szCs w:val="24"/>
        </w:rPr>
      </w:pPr>
      <w:r w:rsidRPr="00EC1A44">
        <w:rPr>
          <w:rFonts w:ascii="Times New Roman" w:hAnsi="Times New Roman" w:cs="Times New Roman"/>
          <w:color w:val="555544"/>
          <w:sz w:val="24"/>
          <w:szCs w:val="24"/>
        </w:rPr>
        <w:t>Hangi konularda araştırma yapmalıyız?</w:t>
      </w:r>
    </w:p>
    <w:p w:rsidR="00080133" w:rsidRDefault="0009556D" w:rsidP="00080133">
      <w:pPr>
        <w:pStyle w:val="ListeParagraf"/>
        <w:shd w:val="clear" w:color="auto" w:fill="FFFFFF"/>
        <w:spacing w:before="100" w:beforeAutospacing="1" w:after="100" w:afterAutospacing="1" w:line="384" w:lineRule="auto"/>
        <w:ind w:left="1080"/>
        <w:rPr>
          <w:rFonts w:ascii="Tahoma" w:hAnsi="Tahoma" w:cs="Tahoma"/>
          <w:color w:val="555544"/>
        </w:rPr>
      </w:pPr>
      <w:r w:rsidRPr="00EC1A44">
        <w:rPr>
          <w:rFonts w:ascii="Times New Roman" w:hAnsi="Times New Roman" w:cs="Times New Roman"/>
          <w:color w:val="555544"/>
          <w:sz w:val="24"/>
          <w:szCs w:val="24"/>
        </w:rPr>
        <w:t>Ör1/</w:t>
      </w:r>
      <w:r w:rsidR="00523F92" w:rsidRPr="00EC1A44">
        <w:rPr>
          <w:rStyle w:val="tgc"/>
          <w:rFonts w:ascii="Times New Roman" w:hAnsi="Times New Roman" w:cs="Times New Roman"/>
          <w:color w:val="222222"/>
          <w:sz w:val="24"/>
          <w:szCs w:val="24"/>
        </w:rPr>
        <w:t xml:space="preserve"> Alzheimer hastalığının </w:t>
      </w:r>
      <w:r w:rsidR="00523F92" w:rsidRPr="00EC1A44">
        <w:rPr>
          <w:rFonts w:ascii="Times New Roman" w:hAnsi="Times New Roman" w:cs="Times New Roman"/>
          <w:color w:val="555544"/>
          <w:sz w:val="24"/>
          <w:szCs w:val="24"/>
        </w:rPr>
        <w:t>t</w:t>
      </w:r>
      <w:r w:rsidR="00080133" w:rsidRPr="00EC1A44">
        <w:rPr>
          <w:rFonts w:ascii="Times New Roman" w:hAnsi="Times New Roman" w:cs="Times New Roman"/>
          <w:color w:val="555544"/>
          <w:sz w:val="24"/>
          <w:szCs w:val="24"/>
        </w:rPr>
        <w:t>edavi ve iyileşme süreci nasıl işlemektedir? Hastanın ve bakanın psikolojisi nasıl düzenlenmelidir</w:t>
      </w:r>
      <w:r w:rsidR="00080133" w:rsidRPr="00523F92">
        <w:rPr>
          <w:rFonts w:ascii="Tahoma" w:hAnsi="Tahoma" w:cs="Tahoma"/>
          <w:color w:val="FF0000"/>
          <w:u w:val="single"/>
        </w:rPr>
        <w:t>?</w:t>
      </w:r>
      <w:r w:rsidR="00523F92" w:rsidRPr="00523F92">
        <w:rPr>
          <w:rFonts w:ascii="Tahoma" w:hAnsi="Tahoma" w:cs="Tahoma"/>
          <w:color w:val="FF0000"/>
          <w:u w:val="single"/>
        </w:rPr>
        <w:t xml:space="preserve"> Bu konuda üretilen ürünler hangileridir?</w:t>
      </w:r>
    </w:p>
    <w:p w:rsidR="00673EBC" w:rsidRDefault="00673EBC" w:rsidP="00080133">
      <w:pPr>
        <w:pStyle w:val="ListeParagraf"/>
        <w:shd w:val="clear" w:color="auto" w:fill="FFFFFF"/>
        <w:spacing w:before="100" w:beforeAutospacing="1" w:after="100" w:afterAutospacing="1" w:line="384" w:lineRule="auto"/>
        <w:ind w:left="1080"/>
        <w:rPr>
          <w:rFonts w:ascii="Tahoma" w:hAnsi="Tahoma" w:cs="Tahoma"/>
          <w:color w:val="555544"/>
        </w:rPr>
      </w:pPr>
      <w:r>
        <w:rPr>
          <w:rFonts w:ascii="Tahoma" w:hAnsi="Tahoma" w:cs="Tahoma"/>
          <w:color w:val="555544"/>
        </w:rPr>
        <w:t xml:space="preserve">KONUYLA İLİŞKİLİ KAYNAKLARI TARAYARAK (3), </w:t>
      </w:r>
    </w:p>
    <w:p w:rsidR="00673EBC" w:rsidRDefault="00673EBC" w:rsidP="00080133">
      <w:pPr>
        <w:pStyle w:val="ListeParagraf"/>
        <w:shd w:val="clear" w:color="auto" w:fill="FFFFFF"/>
        <w:spacing w:before="100" w:beforeAutospacing="1" w:after="100" w:afterAutospacing="1" w:line="384" w:lineRule="auto"/>
        <w:ind w:left="1080"/>
        <w:rPr>
          <w:rFonts w:ascii="Tahoma" w:hAnsi="Tahoma" w:cs="Tahoma"/>
          <w:color w:val="555544"/>
        </w:rPr>
      </w:pPr>
      <w:r>
        <w:rPr>
          <w:rFonts w:ascii="Tahoma" w:hAnsi="Tahoma" w:cs="Tahoma"/>
          <w:color w:val="555544"/>
        </w:rPr>
        <w:t xml:space="preserve">elde ettiğimiz VERİLERİ TOPLAYIP ANALİZ ETMELİYİZ (4) </w:t>
      </w:r>
    </w:p>
    <w:p w:rsidR="00523F92" w:rsidRDefault="00351402" w:rsidP="00523F92">
      <w:pPr>
        <w:pStyle w:val="ListeParagraf"/>
        <w:shd w:val="clear" w:color="auto" w:fill="FFFFFF"/>
        <w:spacing w:before="100" w:beforeAutospacing="1" w:after="100" w:afterAutospacing="1" w:line="384" w:lineRule="auto"/>
        <w:ind w:left="1080"/>
        <w:rPr>
          <w:rFonts w:ascii="Times New Roman" w:eastAsia="Times New Roman" w:hAnsi="Times New Roman" w:cs="Times New Roman"/>
          <w:color w:val="FF0000"/>
          <w:sz w:val="24"/>
          <w:szCs w:val="24"/>
        </w:rPr>
      </w:pPr>
      <w:r w:rsidRPr="00523F92">
        <w:rPr>
          <w:rFonts w:ascii="Times New Roman" w:hAnsi="Times New Roman" w:cs="Times New Roman"/>
          <w:color w:val="FF0000"/>
          <w:sz w:val="24"/>
          <w:szCs w:val="24"/>
          <w:lang w:eastAsia="tr-TR"/>
        </w:rPr>
        <w:t>*</w:t>
      </w:r>
      <w:r w:rsidRPr="00523F92">
        <w:rPr>
          <w:rFonts w:ascii="Times New Roman" w:eastAsia="Times New Roman" w:hAnsi="Times New Roman" w:cs="Times New Roman"/>
          <w:color w:val="FF0000"/>
          <w:sz w:val="24"/>
          <w:szCs w:val="24"/>
        </w:rPr>
        <w:t xml:space="preserve"> Bu aşamalarda “Doğru veri kaynaklarına ulaşma yollarına” dikkat edilmesi, </w:t>
      </w:r>
      <w:r w:rsidRPr="00523F92">
        <w:rPr>
          <w:rFonts w:ascii="Times New Roman" w:eastAsia="Times New Roman" w:hAnsi="Times New Roman" w:cs="Times New Roman"/>
          <w:color w:val="FF0000"/>
          <w:sz w:val="24"/>
          <w:szCs w:val="24"/>
          <w:u w:val="single"/>
        </w:rPr>
        <w:t>veri toplama aşamasında çözüm önerisine yönelik karşılaşılan benzer tasarımlar tespit edildiğinde etik kurallara uyularak belirlenen problemin değiştirilebileceği veya mevcut tasarımın geliştirilmesi</w:t>
      </w:r>
      <w:r w:rsidRPr="00523F92">
        <w:rPr>
          <w:rFonts w:ascii="Times New Roman" w:eastAsia="Times New Roman" w:hAnsi="Times New Roman" w:cs="Times New Roman"/>
          <w:color w:val="FF0000"/>
          <w:sz w:val="24"/>
          <w:szCs w:val="24"/>
        </w:rPr>
        <w:t xml:space="preserve"> yoluna gidilebileceği unutulmamalıdır. </w:t>
      </w:r>
    </w:p>
    <w:p w:rsidR="00657ECB" w:rsidRPr="00657ECB" w:rsidRDefault="00351402" w:rsidP="00523F92">
      <w:pPr>
        <w:pStyle w:val="ListeParagraf"/>
        <w:shd w:val="clear" w:color="auto" w:fill="FFFFFF"/>
        <w:spacing w:before="100" w:beforeAutospacing="1" w:after="100" w:afterAutospacing="1" w:line="384" w:lineRule="auto"/>
        <w:ind w:left="1080"/>
        <w:rPr>
          <w:rFonts w:ascii="Tahoma" w:hAnsi="Tahoma" w:cs="Tahoma"/>
          <w:color w:val="555544"/>
          <w:highlight w:val="yellow"/>
        </w:rPr>
      </w:pPr>
      <w:r w:rsidRPr="00523F92">
        <w:rPr>
          <w:rFonts w:ascii="Times New Roman" w:eastAsia="Times New Roman" w:hAnsi="Times New Roman" w:cs="Times New Roman"/>
          <w:color w:val="FF0000"/>
          <w:sz w:val="24"/>
          <w:szCs w:val="24"/>
        </w:rPr>
        <w:t xml:space="preserve">   </w:t>
      </w:r>
      <w:r w:rsidR="00523F92" w:rsidRPr="00657ECB">
        <w:rPr>
          <w:rFonts w:ascii="Tahoma" w:hAnsi="Tahoma" w:cs="Tahoma"/>
          <w:color w:val="555544"/>
          <w:highlight w:val="yellow"/>
        </w:rPr>
        <w:t xml:space="preserve">BUNLAR </w:t>
      </w:r>
      <w:r w:rsidR="00657ECB" w:rsidRPr="00657ECB">
        <w:rPr>
          <w:rFonts w:ascii="Tahoma" w:hAnsi="Tahoma" w:cs="Tahoma"/>
          <w:color w:val="555544"/>
          <w:highlight w:val="yellow"/>
        </w:rPr>
        <w:t xml:space="preserve">TASARIM SÜRECİNİN </w:t>
      </w:r>
      <w:r w:rsidR="00523F92" w:rsidRPr="00657ECB">
        <w:rPr>
          <w:rFonts w:ascii="Tahoma" w:hAnsi="Tahoma" w:cs="Tahoma"/>
          <w:color w:val="555544"/>
          <w:highlight w:val="yellow"/>
        </w:rPr>
        <w:t>ARAŞTIRMA</w:t>
      </w:r>
      <w:r w:rsidR="00657ECB" w:rsidRPr="00657ECB">
        <w:rPr>
          <w:rFonts w:ascii="Tahoma" w:hAnsi="Tahoma" w:cs="Tahoma"/>
          <w:color w:val="555544"/>
          <w:highlight w:val="yellow"/>
        </w:rPr>
        <w:t xml:space="preserve"> BASAMAKLARIDIR AYNI ZAMANDA</w:t>
      </w:r>
    </w:p>
    <w:p w:rsidR="00523F92" w:rsidRPr="00657ECB" w:rsidRDefault="00523F92" w:rsidP="00523F92">
      <w:pPr>
        <w:pStyle w:val="ListeParagraf"/>
        <w:shd w:val="clear" w:color="auto" w:fill="FFFFFF"/>
        <w:spacing w:before="100" w:beforeAutospacing="1" w:after="100" w:afterAutospacing="1" w:line="384" w:lineRule="auto"/>
        <w:ind w:left="1080"/>
        <w:rPr>
          <w:rFonts w:ascii="Tahoma" w:hAnsi="Tahoma" w:cs="Tahoma"/>
          <w:color w:val="555544"/>
          <w:highlight w:val="yellow"/>
        </w:rPr>
      </w:pPr>
      <w:r w:rsidRPr="00657ECB">
        <w:rPr>
          <w:rFonts w:ascii="Tahoma" w:hAnsi="Tahoma" w:cs="Tahoma"/>
          <w:color w:val="555544"/>
          <w:highlight w:val="yellow"/>
        </w:rPr>
        <w:t xml:space="preserve"> Yineleyecek olursak;</w:t>
      </w:r>
    </w:p>
    <w:p w:rsidR="00523F92" w:rsidRPr="00657ECB" w:rsidRDefault="00523F92" w:rsidP="00523F92">
      <w:pPr>
        <w:pStyle w:val="ListeParagraf"/>
        <w:numPr>
          <w:ilvl w:val="0"/>
          <w:numId w:val="12"/>
        </w:numPr>
        <w:shd w:val="clear" w:color="auto" w:fill="FFFFFF"/>
        <w:spacing w:before="100" w:beforeAutospacing="1" w:after="100" w:afterAutospacing="1" w:line="384" w:lineRule="auto"/>
        <w:rPr>
          <w:rFonts w:ascii="Tahoma" w:hAnsi="Tahoma" w:cs="Tahoma"/>
          <w:color w:val="555544"/>
          <w:highlight w:val="yellow"/>
        </w:rPr>
      </w:pPr>
      <w:r w:rsidRPr="00657ECB">
        <w:rPr>
          <w:rFonts w:ascii="Tahoma" w:hAnsi="Tahoma" w:cs="Tahoma"/>
          <w:color w:val="555544"/>
          <w:highlight w:val="yellow"/>
        </w:rPr>
        <w:t>Problemi görme</w:t>
      </w:r>
    </w:p>
    <w:p w:rsidR="00523F92" w:rsidRPr="00657ECB" w:rsidRDefault="00523F92" w:rsidP="00523F92">
      <w:pPr>
        <w:pStyle w:val="ListeParagraf"/>
        <w:numPr>
          <w:ilvl w:val="0"/>
          <w:numId w:val="12"/>
        </w:numPr>
        <w:shd w:val="clear" w:color="auto" w:fill="FFFFFF"/>
        <w:spacing w:before="100" w:beforeAutospacing="1" w:after="100" w:afterAutospacing="1" w:line="384" w:lineRule="auto"/>
        <w:rPr>
          <w:rFonts w:ascii="Tahoma" w:hAnsi="Tahoma" w:cs="Tahoma"/>
          <w:color w:val="555544"/>
          <w:highlight w:val="yellow"/>
        </w:rPr>
      </w:pPr>
      <w:r w:rsidRPr="00657ECB">
        <w:rPr>
          <w:rFonts w:ascii="Tahoma" w:hAnsi="Tahoma" w:cs="Tahoma"/>
          <w:color w:val="555544"/>
          <w:highlight w:val="yellow"/>
        </w:rPr>
        <w:t>Problemi tanımlama</w:t>
      </w:r>
    </w:p>
    <w:p w:rsidR="00523F92" w:rsidRPr="00657ECB" w:rsidRDefault="00523F92" w:rsidP="00523F92">
      <w:pPr>
        <w:pStyle w:val="ListeParagraf"/>
        <w:numPr>
          <w:ilvl w:val="0"/>
          <w:numId w:val="12"/>
        </w:numPr>
        <w:shd w:val="clear" w:color="auto" w:fill="FFFFFF"/>
        <w:spacing w:before="100" w:beforeAutospacing="1" w:after="100" w:afterAutospacing="1" w:line="384" w:lineRule="auto"/>
        <w:rPr>
          <w:rFonts w:ascii="Tahoma" w:hAnsi="Tahoma" w:cs="Tahoma"/>
          <w:color w:val="555544"/>
          <w:highlight w:val="yellow"/>
        </w:rPr>
      </w:pPr>
      <w:r w:rsidRPr="00657ECB">
        <w:rPr>
          <w:rFonts w:ascii="Tahoma" w:hAnsi="Tahoma" w:cs="Tahoma"/>
          <w:color w:val="555544"/>
          <w:highlight w:val="yellow"/>
        </w:rPr>
        <w:t>Konuyla ilişkili kaynakların taranması</w:t>
      </w:r>
    </w:p>
    <w:p w:rsidR="00F65452" w:rsidRPr="00657ECB" w:rsidRDefault="00523F92" w:rsidP="00F65452">
      <w:pPr>
        <w:pStyle w:val="ListeParagraf"/>
        <w:numPr>
          <w:ilvl w:val="0"/>
          <w:numId w:val="12"/>
        </w:numPr>
        <w:shd w:val="clear" w:color="auto" w:fill="FFFFFF"/>
        <w:spacing w:before="100" w:beforeAutospacing="1" w:after="100" w:afterAutospacing="1" w:line="384" w:lineRule="auto"/>
        <w:rPr>
          <w:rFonts w:ascii="Tahoma" w:hAnsi="Tahoma" w:cs="Tahoma"/>
          <w:color w:val="555544"/>
          <w:highlight w:val="yellow"/>
        </w:rPr>
      </w:pPr>
      <w:r w:rsidRPr="00657ECB">
        <w:rPr>
          <w:rFonts w:ascii="Tahoma" w:hAnsi="Tahoma" w:cs="Tahoma"/>
          <w:color w:val="555544"/>
          <w:highlight w:val="yellow"/>
        </w:rPr>
        <w:t>Verilerin toplanması ve analizi</w:t>
      </w:r>
      <w:r w:rsidR="00657ECB" w:rsidRPr="00657ECB">
        <w:rPr>
          <w:rFonts w:ascii="Tahoma" w:hAnsi="Tahoma" w:cs="Tahoma"/>
          <w:color w:val="555544"/>
          <w:highlight w:val="yellow"/>
        </w:rPr>
        <w:t xml:space="preserve"> diye söylemeliyiz.</w:t>
      </w:r>
    </w:p>
    <w:p w:rsidR="00F65452" w:rsidRDefault="00F65452" w:rsidP="00F65452">
      <w:pPr>
        <w:pStyle w:val="ListeParagraf"/>
        <w:shd w:val="clear" w:color="auto" w:fill="FFFFFF"/>
        <w:spacing w:before="100" w:beforeAutospacing="1" w:after="100" w:afterAutospacing="1" w:line="384" w:lineRule="auto"/>
        <w:ind w:left="1440"/>
        <w:rPr>
          <w:rFonts w:ascii="Times New Roman" w:eastAsia="Times New Roman" w:hAnsi="Times New Roman" w:cs="Times New Roman"/>
          <w:color w:val="002060"/>
          <w:sz w:val="24"/>
          <w:szCs w:val="24"/>
        </w:rPr>
      </w:pPr>
      <w:r>
        <w:rPr>
          <w:rFonts w:ascii="Tahoma" w:hAnsi="Tahoma" w:cs="Tahoma"/>
          <w:color w:val="555544"/>
        </w:rPr>
        <w:t>*</w:t>
      </w:r>
      <w:r w:rsidRPr="00F65452">
        <w:rPr>
          <w:rFonts w:ascii="Times New Roman" w:eastAsia="Times New Roman" w:hAnsi="Times New Roman" w:cs="Times New Roman"/>
          <w:color w:val="002060"/>
          <w:sz w:val="24"/>
          <w:szCs w:val="24"/>
        </w:rPr>
        <w:t>Belirlediği probleme yönelik çözüm önerileri geliştirebil</w:t>
      </w:r>
      <w:r>
        <w:rPr>
          <w:rFonts w:ascii="Times New Roman" w:eastAsia="Times New Roman" w:hAnsi="Times New Roman" w:cs="Times New Roman"/>
          <w:color w:val="002060"/>
          <w:sz w:val="24"/>
          <w:szCs w:val="24"/>
        </w:rPr>
        <w:t xml:space="preserve">mek için </w:t>
      </w:r>
      <w:r w:rsidR="008325FB">
        <w:rPr>
          <w:rFonts w:ascii="Times New Roman" w:eastAsia="Times New Roman" w:hAnsi="Times New Roman" w:cs="Times New Roman"/>
          <w:color w:val="002060"/>
          <w:sz w:val="24"/>
          <w:szCs w:val="24"/>
        </w:rPr>
        <w:t>analiz sonuçlarını sentezlememiz gerekecektir. Ör/ KÜRESEL KİRLENMEYİ problem olarak gören bir öğrenci, araştırmal</w:t>
      </w:r>
      <w:r w:rsidR="00657ECB">
        <w:rPr>
          <w:rFonts w:ascii="Times New Roman" w:eastAsia="Times New Roman" w:hAnsi="Times New Roman" w:cs="Times New Roman"/>
          <w:color w:val="002060"/>
          <w:sz w:val="24"/>
          <w:szCs w:val="24"/>
        </w:rPr>
        <w:t>arı sonucunda, küresel kirlenmenin</w:t>
      </w:r>
      <w:r w:rsidR="008325FB">
        <w:rPr>
          <w:rFonts w:ascii="Times New Roman" w:eastAsia="Times New Roman" w:hAnsi="Times New Roman" w:cs="Times New Roman"/>
          <w:color w:val="002060"/>
          <w:sz w:val="24"/>
          <w:szCs w:val="24"/>
        </w:rPr>
        <w:t xml:space="preserve"> yüze yakın sebebi olduğunu görecektir. Bu sebeplerin hepsine aynı anda çözmek mümkün olmadığından analiz sonuçlarından birine odaklanarak, gerekirse yeni bir araştırma ile SORUN CÜMLESİ NETLEŞTİRİLİR.</w:t>
      </w:r>
      <w:r w:rsidR="00F36378">
        <w:rPr>
          <w:rFonts w:ascii="Times New Roman" w:eastAsia="Times New Roman" w:hAnsi="Times New Roman" w:cs="Times New Roman"/>
          <w:color w:val="002060"/>
          <w:sz w:val="24"/>
          <w:szCs w:val="24"/>
        </w:rPr>
        <w:t xml:space="preserve"> </w:t>
      </w:r>
      <w:r w:rsidR="00BD608A">
        <w:rPr>
          <w:rFonts w:ascii="Times New Roman" w:eastAsia="Times New Roman" w:hAnsi="Times New Roman" w:cs="Times New Roman"/>
          <w:color w:val="002060"/>
          <w:sz w:val="24"/>
          <w:szCs w:val="24"/>
        </w:rPr>
        <w:t>HİPOTEZ ÜRETİLEREK</w:t>
      </w:r>
      <w:r w:rsidR="00F36378">
        <w:rPr>
          <w:rFonts w:ascii="Times New Roman" w:eastAsia="Times New Roman" w:hAnsi="Times New Roman" w:cs="Times New Roman"/>
          <w:color w:val="002060"/>
          <w:sz w:val="24"/>
          <w:szCs w:val="24"/>
        </w:rPr>
        <w:t xml:space="preserve"> ÇÖZÜMLER ÖNERİLİR.</w:t>
      </w:r>
    </w:p>
    <w:p w:rsidR="00657ECB" w:rsidRDefault="00657ECB" w:rsidP="00D15CC5">
      <w:pPr>
        <w:pStyle w:val="ListeParagraf"/>
        <w:shd w:val="clear" w:color="auto" w:fill="FFFFFF"/>
        <w:spacing w:before="100" w:beforeAutospacing="1" w:after="100" w:afterAutospacing="1" w:line="384" w:lineRule="auto"/>
        <w:ind w:left="144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Bunun için Tasarım Sayfası hazırlayabiliriz</w:t>
      </w:r>
      <w:r w:rsidR="008C62C2">
        <w:rPr>
          <w:rFonts w:ascii="Times New Roman" w:eastAsia="Times New Roman" w:hAnsi="Times New Roman" w:cs="Times New Roman"/>
          <w:color w:val="002060"/>
          <w:sz w:val="24"/>
          <w:szCs w:val="24"/>
        </w:rPr>
        <w:t xml:space="preserve"> diyebiliriz. Örneği gösteririz.</w:t>
      </w:r>
    </w:p>
    <w:p w:rsidR="00D15CC5" w:rsidRDefault="00D15CC5" w:rsidP="00D15CC5">
      <w:pPr>
        <w:pStyle w:val="ListeParagraf"/>
        <w:shd w:val="clear" w:color="auto" w:fill="FFFFFF"/>
        <w:spacing w:before="100" w:beforeAutospacing="1" w:after="100" w:afterAutospacing="1" w:line="384" w:lineRule="auto"/>
        <w:ind w:left="1440"/>
        <w:rPr>
          <w:rFonts w:ascii="Times New Roman" w:eastAsia="Times New Roman" w:hAnsi="Times New Roman" w:cs="Times New Roman"/>
          <w:color w:val="002060"/>
          <w:sz w:val="24"/>
          <w:szCs w:val="24"/>
        </w:rPr>
      </w:pPr>
    </w:p>
    <w:p w:rsidR="00657ECB" w:rsidRDefault="00657ECB" w:rsidP="00F65452">
      <w:pPr>
        <w:pStyle w:val="ListeParagraf"/>
        <w:shd w:val="clear" w:color="auto" w:fill="FFFFFF"/>
        <w:spacing w:before="100" w:beforeAutospacing="1" w:after="100" w:afterAutospacing="1" w:line="384" w:lineRule="auto"/>
        <w:ind w:left="1440"/>
        <w:rPr>
          <w:rFonts w:ascii="Times New Roman" w:eastAsia="Times New Roman" w:hAnsi="Times New Roman" w:cs="Times New Roman"/>
          <w:color w:val="002060"/>
          <w:sz w:val="24"/>
          <w:szCs w:val="24"/>
        </w:rPr>
      </w:pPr>
    </w:p>
    <w:p w:rsidR="00657ECB" w:rsidRPr="00F65452" w:rsidRDefault="00657ECB" w:rsidP="00F65452">
      <w:pPr>
        <w:pStyle w:val="ListeParagraf"/>
        <w:shd w:val="clear" w:color="auto" w:fill="FFFFFF"/>
        <w:spacing w:before="100" w:beforeAutospacing="1" w:after="100" w:afterAutospacing="1" w:line="384" w:lineRule="auto"/>
        <w:ind w:left="1440"/>
        <w:rPr>
          <w:rFonts w:ascii="Tahoma" w:hAnsi="Tahoma" w:cs="Tahoma"/>
          <w:color w:val="555544"/>
        </w:rPr>
      </w:pPr>
    </w:p>
    <w:p w:rsidR="00F65452" w:rsidRDefault="00F65452" w:rsidP="00F65452">
      <w:pPr>
        <w:pStyle w:val="ListeParagraf"/>
        <w:shd w:val="clear" w:color="auto" w:fill="FFFFFF"/>
        <w:spacing w:before="100" w:beforeAutospacing="1" w:after="100" w:afterAutospacing="1" w:line="384" w:lineRule="auto"/>
        <w:ind w:left="1440"/>
        <w:rPr>
          <w:rFonts w:ascii="Tahoma" w:hAnsi="Tahoma" w:cs="Tahoma"/>
          <w:color w:val="555544"/>
        </w:rPr>
      </w:pPr>
    </w:p>
    <w:p w:rsidR="00351402" w:rsidRPr="00523F92" w:rsidRDefault="00351402" w:rsidP="00523F92">
      <w:pPr>
        <w:pStyle w:val="ListeParagraf"/>
        <w:shd w:val="clear" w:color="auto" w:fill="FFFFFF"/>
        <w:spacing w:before="100" w:beforeAutospacing="1" w:after="100" w:afterAutospacing="1" w:line="384" w:lineRule="auto"/>
        <w:ind w:left="1080"/>
        <w:rPr>
          <w:rFonts w:ascii="Tahoma" w:hAnsi="Tahoma" w:cs="Tahoma"/>
          <w:color w:val="FF0000"/>
        </w:rPr>
      </w:pPr>
    </w:p>
    <w:p w:rsidR="00351402" w:rsidRDefault="00351402" w:rsidP="00351402">
      <w:pPr>
        <w:rPr>
          <w:rFonts w:ascii="Times New Roman" w:hAnsi="Times New Roman" w:cs="Times New Roman"/>
          <w:b/>
          <w:color w:val="002060"/>
        </w:rPr>
      </w:pPr>
    </w:p>
    <w:p w:rsidR="004630B5" w:rsidRDefault="004630B5" w:rsidP="00692F1F">
      <w:pPr>
        <w:rPr>
          <w:rFonts w:ascii="Tahoma" w:hAnsi="Tahoma" w:cs="Tahoma"/>
          <w:color w:val="555544"/>
        </w:rPr>
      </w:pPr>
    </w:p>
    <w:p w:rsidR="00EC1A44" w:rsidRDefault="00EC1A44" w:rsidP="00692F1F">
      <w:pPr>
        <w:rPr>
          <w:rFonts w:ascii="Times New Roman" w:hAnsi="Times New Roman" w:cs="Times New Roman"/>
          <w:b/>
          <w:color w:val="002060"/>
        </w:rPr>
      </w:pPr>
    </w:p>
    <w:tbl>
      <w:tblPr>
        <w:tblStyle w:val="TabloKlavuzu"/>
        <w:tblW w:w="0" w:type="auto"/>
        <w:tblLook w:val="04A0"/>
      </w:tblPr>
      <w:tblGrid>
        <w:gridCol w:w="2376"/>
        <w:gridCol w:w="2268"/>
        <w:gridCol w:w="4536"/>
        <w:gridCol w:w="1427"/>
      </w:tblGrid>
      <w:tr w:rsidR="00657ECB" w:rsidTr="007541B1">
        <w:tc>
          <w:tcPr>
            <w:tcW w:w="10607" w:type="dxa"/>
            <w:gridSpan w:val="4"/>
          </w:tcPr>
          <w:p w:rsidR="00657ECB" w:rsidRDefault="00314436" w:rsidP="00314436">
            <w:pPr>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SORUNU TANIMLAMA VE ÇÖZÜM ÖNERİLERİ SUNMA</w:t>
            </w:r>
          </w:p>
          <w:p w:rsidR="00314436" w:rsidRDefault="00314436" w:rsidP="00314436">
            <w:pPr>
              <w:rPr>
                <w:rFonts w:ascii="Times New Roman" w:hAnsi="Times New Roman" w:cs="Times New Roman"/>
                <w:b/>
                <w:bCs/>
                <w:color w:val="002060"/>
                <w:sz w:val="24"/>
                <w:szCs w:val="24"/>
              </w:rPr>
            </w:pPr>
            <w:r>
              <w:rPr>
                <w:rFonts w:ascii="Times New Roman" w:hAnsi="Times New Roman" w:cs="Times New Roman"/>
                <w:b/>
                <w:bCs/>
                <w:color w:val="002060"/>
                <w:sz w:val="24"/>
                <w:szCs w:val="24"/>
              </w:rPr>
              <w:t>Sorun:…………………………………………………………………...için bir ürün tasarlama.</w:t>
            </w:r>
          </w:p>
          <w:p w:rsidR="00314436" w:rsidRDefault="00314436" w:rsidP="00314436">
            <w:pPr>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(Ör/Andızların yakılması ile oluşan hava kirliliğini önlemek..)</w:t>
            </w: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r>
              <w:rPr>
                <w:rFonts w:ascii="Times New Roman" w:hAnsi="Times New Roman" w:cs="Times New Roman"/>
                <w:b/>
                <w:bCs/>
                <w:color w:val="002060"/>
                <w:sz w:val="24"/>
                <w:szCs w:val="24"/>
              </w:rPr>
              <w:t>Çözüm önerileri:</w:t>
            </w:r>
          </w:p>
          <w:p w:rsidR="00314436" w:rsidRPr="00314436" w:rsidRDefault="00314436" w:rsidP="00314436">
            <w:pPr>
              <w:rPr>
                <w:rFonts w:ascii="Times New Roman" w:hAnsi="Times New Roman" w:cs="Times New Roman"/>
                <w:b/>
                <w:bCs/>
                <w:color w:val="002060"/>
                <w:sz w:val="24"/>
                <w:szCs w:val="24"/>
              </w:rPr>
            </w:pPr>
            <w:r>
              <w:rPr>
                <w:rFonts w:ascii="Times New Roman" w:hAnsi="Times New Roman" w:cs="Times New Roman"/>
                <w:b/>
                <w:bCs/>
                <w:color w:val="002060"/>
                <w:sz w:val="24"/>
                <w:szCs w:val="24"/>
              </w:rPr>
              <w:t>1-</w:t>
            </w:r>
            <w:r w:rsidRPr="00314436">
              <w:rPr>
                <w:rFonts w:ascii="Times New Roman" w:hAnsi="Times New Roman" w:cs="Times New Roman"/>
                <w:b/>
                <w:bCs/>
                <w:color w:val="002060"/>
                <w:sz w:val="24"/>
                <w:szCs w:val="24"/>
              </w:rPr>
              <w:t>(Ürünün ismi yazılır)</w:t>
            </w:r>
          </w:p>
          <w:p w:rsidR="00314436" w:rsidRDefault="00314436" w:rsidP="00314436">
            <w:pPr>
              <w:rPr>
                <w:rFonts w:ascii="Times New Roman" w:hAnsi="Times New Roman" w:cs="Times New Roman"/>
                <w:b/>
                <w:bCs/>
                <w:color w:val="002060"/>
                <w:sz w:val="24"/>
                <w:szCs w:val="24"/>
              </w:rPr>
            </w:pPr>
            <w:r>
              <w:rPr>
                <w:rFonts w:ascii="Times New Roman" w:hAnsi="Times New Roman" w:cs="Times New Roman"/>
                <w:b/>
                <w:bCs/>
                <w:color w:val="002060"/>
                <w:sz w:val="24"/>
                <w:szCs w:val="24"/>
              </w:rPr>
              <w:t>2-</w:t>
            </w:r>
          </w:p>
          <w:p w:rsidR="00314436" w:rsidRDefault="00314436" w:rsidP="00314436">
            <w:pPr>
              <w:rPr>
                <w:rFonts w:ascii="Times New Roman" w:hAnsi="Times New Roman" w:cs="Times New Roman"/>
                <w:b/>
                <w:bCs/>
                <w:color w:val="002060"/>
                <w:sz w:val="24"/>
                <w:szCs w:val="24"/>
              </w:rPr>
            </w:pPr>
            <w:r>
              <w:rPr>
                <w:rFonts w:ascii="Times New Roman" w:hAnsi="Times New Roman" w:cs="Times New Roman"/>
                <w:b/>
                <w:bCs/>
                <w:color w:val="002060"/>
                <w:sz w:val="24"/>
                <w:szCs w:val="24"/>
              </w:rPr>
              <w:t>3-</w:t>
            </w:r>
          </w:p>
          <w:p w:rsidR="00314436" w:rsidRDefault="00314436" w:rsidP="00314436">
            <w:pPr>
              <w:rPr>
                <w:rFonts w:ascii="Times New Roman" w:hAnsi="Times New Roman" w:cs="Times New Roman"/>
                <w:b/>
                <w:bCs/>
                <w:color w:val="002060"/>
                <w:sz w:val="24"/>
                <w:szCs w:val="24"/>
              </w:rPr>
            </w:pPr>
            <w:r>
              <w:rPr>
                <w:rFonts w:ascii="Times New Roman" w:hAnsi="Times New Roman" w:cs="Times New Roman"/>
                <w:b/>
                <w:bCs/>
                <w:color w:val="002060"/>
                <w:sz w:val="24"/>
                <w:szCs w:val="24"/>
              </w:rPr>
              <w:t>4-</w:t>
            </w:r>
          </w:p>
          <w:p w:rsidR="00314436" w:rsidRDefault="00314436" w:rsidP="00314436">
            <w:pPr>
              <w:rPr>
                <w:rFonts w:ascii="Times New Roman" w:hAnsi="Times New Roman" w:cs="Times New Roman"/>
                <w:b/>
                <w:bCs/>
                <w:color w:val="002060"/>
                <w:sz w:val="24"/>
                <w:szCs w:val="24"/>
              </w:rPr>
            </w:pPr>
            <w:r>
              <w:rPr>
                <w:rFonts w:ascii="Times New Roman" w:hAnsi="Times New Roman" w:cs="Times New Roman"/>
                <w:b/>
                <w:bCs/>
                <w:color w:val="002060"/>
                <w:sz w:val="24"/>
                <w:szCs w:val="24"/>
              </w:rPr>
              <w:t>5-</w:t>
            </w:r>
          </w:p>
          <w:p w:rsidR="00314436" w:rsidRDefault="00314436" w:rsidP="00314436">
            <w:pPr>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 </w:t>
            </w:r>
          </w:p>
          <w:p w:rsidR="00314436" w:rsidRDefault="00314436" w:rsidP="00314436">
            <w:pPr>
              <w:rPr>
                <w:rFonts w:ascii="Times New Roman" w:hAnsi="Times New Roman" w:cs="Times New Roman"/>
                <w:b/>
                <w:bCs/>
                <w:color w:val="002060"/>
                <w:sz w:val="24"/>
                <w:szCs w:val="24"/>
              </w:rPr>
            </w:pPr>
            <w:r>
              <w:rPr>
                <w:rFonts w:ascii="Times New Roman" w:hAnsi="Times New Roman" w:cs="Times New Roman"/>
                <w:b/>
                <w:bCs/>
                <w:color w:val="002060"/>
                <w:sz w:val="24"/>
                <w:szCs w:val="24"/>
              </w:rPr>
              <w:t>Belirlenen Çözüm:……………………………….....</w:t>
            </w: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r>
              <w:rPr>
                <w:rFonts w:ascii="Times New Roman" w:hAnsi="Times New Roman" w:cs="Times New Roman"/>
                <w:b/>
                <w:bCs/>
                <w:color w:val="002060"/>
                <w:sz w:val="24"/>
                <w:szCs w:val="24"/>
              </w:rPr>
              <w:t>Bu çözümü seçme sebebiniz nedir?..............................................</w:t>
            </w: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314436" w:rsidRDefault="00314436" w:rsidP="00314436">
            <w:pPr>
              <w:rPr>
                <w:rFonts w:ascii="Times New Roman" w:hAnsi="Times New Roman" w:cs="Times New Roman"/>
                <w:b/>
                <w:bCs/>
                <w:color w:val="002060"/>
                <w:sz w:val="24"/>
                <w:szCs w:val="24"/>
              </w:rPr>
            </w:pPr>
          </w:p>
          <w:p w:rsidR="00EC1A44" w:rsidRDefault="00EC1A44" w:rsidP="00314436">
            <w:pPr>
              <w:rPr>
                <w:rFonts w:ascii="Times New Roman" w:hAnsi="Times New Roman" w:cs="Times New Roman"/>
                <w:b/>
                <w:bCs/>
                <w:color w:val="002060"/>
                <w:sz w:val="24"/>
                <w:szCs w:val="24"/>
              </w:rPr>
            </w:pPr>
          </w:p>
          <w:p w:rsidR="00EC1A44" w:rsidRDefault="00EC1A44" w:rsidP="00314436">
            <w:pPr>
              <w:rPr>
                <w:rFonts w:ascii="Times New Roman" w:hAnsi="Times New Roman" w:cs="Times New Roman"/>
                <w:b/>
                <w:bCs/>
                <w:color w:val="002060"/>
                <w:sz w:val="24"/>
                <w:szCs w:val="24"/>
              </w:rPr>
            </w:pPr>
          </w:p>
          <w:p w:rsidR="00EC1A44" w:rsidRDefault="00EC1A44" w:rsidP="00314436">
            <w:pPr>
              <w:rPr>
                <w:rFonts w:ascii="Times New Roman" w:hAnsi="Times New Roman" w:cs="Times New Roman"/>
                <w:b/>
                <w:bCs/>
                <w:color w:val="002060"/>
                <w:sz w:val="24"/>
                <w:szCs w:val="24"/>
              </w:rPr>
            </w:pPr>
          </w:p>
        </w:tc>
      </w:tr>
      <w:tr w:rsidR="00657ECB" w:rsidTr="00314436">
        <w:tc>
          <w:tcPr>
            <w:tcW w:w="2376" w:type="dxa"/>
          </w:tcPr>
          <w:p w:rsidR="00657ECB" w:rsidRDefault="00314436" w:rsidP="00692F1F">
            <w:pPr>
              <w:rPr>
                <w:rFonts w:ascii="Times New Roman" w:hAnsi="Times New Roman" w:cs="Times New Roman"/>
                <w:b/>
                <w:bCs/>
                <w:color w:val="002060"/>
                <w:sz w:val="24"/>
                <w:szCs w:val="24"/>
              </w:rPr>
            </w:pPr>
            <w:r>
              <w:rPr>
                <w:rFonts w:ascii="Times New Roman" w:hAnsi="Times New Roman" w:cs="Times New Roman"/>
                <w:b/>
                <w:bCs/>
                <w:color w:val="002060"/>
                <w:sz w:val="24"/>
                <w:szCs w:val="24"/>
              </w:rPr>
              <w:t>AD/ SOYAD</w:t>
            </w:r>
          </w:p>
        </w:tc>
        <w:tc>
          <w:tcPr>
            <w:tcW w:w="2268" w:type="dxa"/>
          </w:tcPr>
          <w:p w:rsidR="00657ECB" w:rsidRDefault="00314436" w:rsidP="00692F1F">
            <w:pPr>
              <w:rPr>
                <w:rFonts w:ascii="Times New Roman" w:hAnsi="Times New Roman" w:cs="Times New Roman"/>
                <w:b/>
                <w:bCs/>
                <w:color w:val="002060"/>
                <w:sz w:val="24"/>
                <w:szCs w:val="24"/>
              </w:rPr>
            </w:pPr>
            <w:r>
              <w:rPr>
                <w:rFonts w:ascii="Times New Roman" w:hAnsi="Times New Roman" w:cs="Times New Roman"/>
                <w:b/>
                <w:bCs/>
                <w:color w:val="002060"/>
                <w:sz w:val="24"/>
                <w:szCs w:val="24"/>
              </w:rPr>
              <w:t>SINIF/NO</w:t>
            </w:r>
          </w:p>
        </w:tc>
        <w:tc>
          <w:tcPr>
            <w:tcW w:w="4536" w:type="dxa"/>
          </w:tcPr>
          <w:p w:rsidR="00657ECB" w:rsidRDefault="00314436" w:rsidP="00692F1F">
            <w:pPr>
              <w:rPr>
                <w:rFonts w:ascii="Times New Roman" w:hAnsi="Times New Roman" w:cs="Times New Roman"/>
                <w:b/>
                <w:bCs/>
                <w:color w:val="002060"/>
                <w:sz w:val="24"/>
                <w:szCs w:val="24"/>
              </w:rPr>
            </w:pPr>
            <w:r>
              <w:rPr>
                <w:rFonts w:ascii="Times New Roman" w:hAnsi="Times New Roman" w:cs="Times New Roman"/>
                <w:b/>
                <w:bCs/>
                <w:color w:val="002060"/>
                <w:sz w:val="24"/>
                <w:szCs w:val="24"/>
              </w:rPr>
              <w:t>ETKİNLİK ADI</w:t>
            </w:r>
          </w:p>
        </w:tc>
        <w:tc>
          <w:tcPr>
            <w:tcW w:w="1427" w:type="dxa"/>
          </w:tcPr>
          <w:p w:rsidR="00657ECB" w:rsidRDefault="00314436" w:rsidP="00692F1F">
            <w:pPr>
              <w:rPr>
                <w:rFonts w:ascii="Times New Roman" w:hAnsi="Times New Roman" w:cs="Times New Roman"/>
                <w:b/>
                <w:bCs/>
                <w:color w:val="002060"/>
                <w:sz w:val="24"/>
                <w:szCs w:val="24"/>
              </w:rPr>
            </w:pPr>
            <w:r>
              <w:rPr>
                <w:rFonts w:ascii="Times New Roman" w:hAnsi="Times New Roman" w:cs="Times New Roman"/>
                <w:b/>
                <w:bCs/>
                <w:color w:val="002060"/>
                <w:sz w:val="24"/>
                <w:szCs w:val="24"/>
              </w:rPr>
              <w:t>TARİH</w:t>
            </w:r>
          </w:p>
        </w:tc>
      </w:tr>
      <w:tr w:rsidR="00657ECB" w:rsidTr="00314436">
        <w:tc>
          <w:tcPr>
            <w:tcW w:w="2376" w:type="dxa"/>
          </w:tcPr>
          <w:p w:rsidR="00657ECB" w:rsidRDefault="00657ECB" w:rsidP="00692F1F">
            <w:pPr>
              <w:rPr>
                <w:rFonts w:ascii="Times New Roman" w:hAnsi="Times New Roman" w:cs="Times New Roman"/>
                <w:b/>
                <w:bCs/>
                <w:color w:val="002060"/>
                <w:sz w:val="24"/>
                <w:szCs w:val="24"/>
              </w:rPr>
            </w:pPr>
          </w:p>
        </w:tc>
        <w:tc>
          <w:tcPr>
            <w:tcW w:w="2268" w:type="dxa"/>
          </w:tcPr>
          <w:p w:rsidR="00657ECB" w:rsidRDefault="00657ECB" w:rsidP="00692F1F">
            <w:pPr>
              <w:rPr>
                <w:rFonts w:ascii="Times New Roman" w:hAnsi="Times New Roman" w:cs="Times New Roman"/>
                <w:b/>
                <w:bCs/>
                <w:color w:val="002060"/>
                <w:sz w:val="24"/>
                <w:szCs w:val="24"/>
              </w:rPr>
            </w:pPr>
          </w:p>
        </w:tc>
        <w:tc>
          <w:tcPr>
            <w:tcW w:w="4536" w:type="dxa"/>
          </w:tcPr>
          <w:p w:rsidR="00657ECB" w:rsidRDefault="00314436" w:rsidP="00692F1F">
            <w:pPr>
              <w:rPr>
                <w:rFonts w:ascii="Times New Roman" w:hAnsi="Times New Roman" w:cs="Times New Roman"/>
                <w:b/>
                <w:bCs/>
                <w:color w:val="002060"/>
                <w:sz w:val="24"/>
                <w:szCs w:val="24"/>
              </w:rPr>
            </w:pPr>
            <w:r>
              <w:rPr>
                <w:rFonts w:ascii="Times New Roman" w:hAnsi="Times New Roman" w:cs="Times New Roman"/>
                <w:b/>
                <w:bCs/>
                <w:color w:val="002060"/>
                <w:sz w:val="24"/>
                <w:szCs w:val="24"/>
              </w:rPr>
              <w:t>Tasarım Odaklı Süreç</w:t>
            </w:r>
            <w:r w:rsidR="008C62C2">
              <w:rPr>
                <w:rFonts w:ascii="Times New Roman" w:hAnsi="Times New Roman" w:cs="Times New Roman"/>
                <w:b/>
                <w:bCs/>
                <w:color w:val="002060"/>
                <w:sz w:val="24"/>
                <w:szCs w:val="24"/>
              </w:rPr>
              <w:t>-1</w:t>
            </w:r>
          </w:p>
        </w:tc>
        <w:tc>
          <w:tcPr>
            <w:tcW w:w="1427" w:type="dxa"/>
          </w:tcPr>
          <w:p w:rsidR="00657ECB" w:rsidRDefault="00657ECB" w:rsidP="00692F1F">
            <w:pPr>
              <w:rPr>
                <w:rFonts w:ascii="Times New Roman" w:hAnsi="Times New Roman" w:cs="Times New Roman"/>
                <w:b/>
                <w:bCs/>
                <w:color w:val="002060"/>
                <w:sz w:val="24"/>
                <w:szCs w:val="24"/>
              </w:rPr>
            </w:pPr>
          </w:p>
        </w:tc>
      </w:tr>
    </w:tbl>
    <w:p w:rsidR="00A130A6" w:rsidRDefault="00A130A6" w:rsidP="00692F1F">
      <w:pPr>
        <w:rPr>
          <w:rFonts w:ascii="Times New Roman" w:hAnsi="Times New Roman" w:cs="Times New Roman"/>
          <w:b/>
          <w:bCs/>
          <w:color w:val="002060"/>
          <w:sz w:val="24"/>
          <w:szCs w:val="24"/>
        </w:rPr>
      </w:pPr>
    </w:p>
    <w:p w:rsidR="00EC1A44" w:rsidRPr="0032709E" w:rsidRDefault="00D15CC5" w:rsidP="00692F1F">
      <w:pPr>
        <w:rPr>
          <w:rFonts w:ascii="Times New Roman" w:hAnsi="Times New Roman" w:cs="Times New Roman"/>
          <w:b/>
          <w:bCs/>
          <w:color w:val="002060"/>
          <w:sz w:val="48"/>
          <w:szCs w:val="48"/>
          <w:u w:val="single"/>
        </w:rPr>
      </w:pPr>
      <w:r w:rsidRPr="0032709E">
        <w:rPr>
          <w:rFonts w:ascii="Times New Roman" w:hAnsi="Times New Roman" w:cs="Times New Roman"/>
          <w:b/>
          <w:bCs/>
          <w:color w:val="002060"/>
          <w:sz w:val="48"/>
          <w:szCs w:val="48"/>
          <w:u w:val="single"/>
        </w:rPr>
        <w:t>8. HAFTA</w:t>
      </w:r>
    </w:p>
    <w:tbl>
      <w:tblPr>
        <w:tblStyle w:val="TabloKlavuzu"/>
        <w:tblW w:w="0" w:type="auto"/>
        <w:tblInd w:w="-142" w:type="dxa"/>
        <w:tblLook w:val="04A0"/>
      </w:tblPr>
      <w:tblGrid>
        <w:gridCol w:w="2382"/>
        <w:gridCol w:w="2126"/>
        <w:gridCol w:w="4961"/>
        <w:gridCol w:w="1143"/>
      </w:tblGrid>
      <w:tr w:rsidR="008C62C2" w:rsidTr="002B42C1">
        <w:tc>
          <w:tcPr>
            <w:tcW w:w="10612" w:type="dxa"/>
            <w:gridSpan w:val="4"/>
          </w:tcPr>
          <w:p w:rsidR="008C62C2" w:rsidRDefault="002441B7" w:rsidP="008C62C2">
            <w:pPr>
              <w:jc w:val="center"/>
              <w:rPr>
                <w:rFonts w:ascii="Times New Roman" w:hAnsi="Times New Roman" w:cs="Times New Roman"/>
                <w:color w:val="FF0000"/>
                <w:sz w:val="24"/>
                <w:szCs w:val="24"/>
              </w:rPr>
            </w:pPr>
            <w:r>
              <w:rPr>
                <w:rFonts w:ascii="Times New Roman" w:hAnsi="Times New Roman" w:cs="Times New Roman"/>
                <w:color w:val="002060"/>
                <w:sz w:val="24"/>
                <w:szCs w:val="24"/>
              </w:rPr>
              <w:t xml:space="preserve">TASARIMIN GENEL ÖZELLİKLERİNİ BELİRLEYEREK </w:t>
            </w:r>
            <w:r w:rsidRPr="002441B7">
              <w:rPr>
                <w:rFonts w:ascii="Times New Roman" w:hAnsi="Times New Roman" w:cs="Times New Roman"/>
                <w:color w:val="FF0000"/>
                <w:sz w:val="24"/>
                <w:szCs w:val="24"/>
              </w:rPr>
              <w:t>KRİTER GELİŞTİRME</w:t>
            </w:r>
          </w:p>
          <w:p w:rsidR="002441B7" w:rsidRDefault="00E761DD" w:rsidP="002441B7">
            <w:pPr>
              <w:rPr>
                <w:rFonts w:ascii="Times New Roman" w:hAnsi="Times New Roman" w:cs="Times New Roman"/>
                <w:b/>
                <w:bCs/>
                <w:color w:val="002060"/>
                <w:sz w:val="24"/>
                <w:szCs w:val="24"/>
              </w:rPr>
            </w:pPr>
            <w:r>
              <w:rPr>
                <w:rFonts w:ascii="Times New Roman" w:hAnsi="Times New Roman" w:cs="Times New Roman"/>
                <w:color w:val="002060"/>
                <w:sz w:val="24"/>
                <w:szCs w:val="24"/>
              </w:rPr>
              <w:t>1-</w:t>
            </w:r>
            <w:r w:rsidR="002441B7">
              <w:rPr>
                <w:rFonts w:ascii="Times New Roman" w:hAnsi="Times New Roman" w:cs="Times New Roman"/>
                <w:color w:val="002060"/>
                <w:sz w:val="24"/>
                <w:szCs w:val="24"/>
              </w:rPr>
              <w:t xml:space="preserve">Tasarımın Amacı nedir? </w:t>
            </w:r>
          </w:p>
          <w:p w:rsidR="007379D8" w:rsidRDefault="007379D8" w:rsidP="002441B7">
            <w:pPr>
              <w:rPr>
                <w:rFonts w:ascii="Times New Roman" w:hAnsi="Times New Roman" w:cs="Times New Roman"/>
                <w:b/>
                <w:bCs/>
                <w:color w:val="002060"/>
                <w:sz w:val="24"/>
                <w:szCs w:val="24"/>
              </w:rPr>
            </w:pPr>
          </w:p>
          <w:p w:rsidR="00EC1A44" w:rsidRDefault="00E761DD" w:rsidP="002441B7">
            <w:pPr>
              <w:rPr>
                <w:rFonts w:ascii="Times New Roman" w:hAnsi="Times New Roman" w:cs="Times New Roman"/>
                <w:b/>
                <w:bCs/>
                <w:color w:val="002060"/>
                <w:sz w:val="24"/>
                <w:szCs w:val="24"/>
              </w:rPr>
            </w:pPr>
            <w:r>
              <w:rPr>
                <w:rFonts w:ascii="Times New Roman" w:hAnsi="Times New Roman" w:cs="Times New Roman"/>
                <w:b/>
                <w:bCs/>
                <w:color w:val="002060"/>
                <w:sz w:val="24"/>
                <w:szCs w:val="24"/>
              </w:rPr>
              <w:t>2-</w:t>
            </w:r>
            <w:r w:rsidR="00EC1A44">
              <w:rPr>
                <w:rFonts w:ascii="Times New Roman" w:hAnsi="Times New Roman" w:cs="Times New Roman"/>
                <w:b/>
                <w:bCs/>
                <w:color w:val="002060"/>
                <w:sz w:val="24"/>
                <w:szCs w:val="24"/>
              </w:rPr>
              <w:t>Ergonomik özellikleri nelerdir?</w:t>
            </w:r>
            <w:r w:rsidR="00092C8F">
              <w:rPr>
                <w:rFonts w:ascii="Times New Roman" w:hAnsi="Times New Roman" w:cs="Times New Roman"/>
                <w:b/>
                <w:bCs/>
                <w:color w:val="002060"/>
                <w:sz w:val="24"/>
                <w:szCs w:val="24"/>
              </w:rPr>
              <w:t>(Kullanılışlılık)</w:t>
            </w:r>
          </w:p>
          <w:p w:rsidR="007379D8" w:rsidRDefault="007379D8" w:rsidP="002441B7">
            <w:pPr>
              <w:rPr>
                <w:rFonts w:ascii="Times New Roman" w:hAnsi="Times New Roman" w:cs="Times New Roman"/>
                <w:b/>
                <w:bCs/>
                <w:color w:val="002060"/>
                <w:sz w:val="24"/>
                <w:szCs w:val="24"/>
              </w:rPr>
            </w:pPr>
          </w:p>
          <w:p w:rsidR="00EC1A44" w:rsidRDefault="00E761DD" w:rsidP="002441B7">
            <w:pPr>
              <w:rPr>
                <w:rFonts w:ascii="Times New Roman" w:hAnsi="Times New Roman" w:cs="Times New Roman"/>
                <w:b/>
                <w:bCs/>
                <w:color w:val="002060"/>
                <w:sz w:val="24"/>
                <w:szCs w:val="24"/>
              </w:rPr>
            </w:pPr>
            <w:r>
              <w:rPr>
                <w:rFonts w:ascii="Times New Roman" w:hAnsi="Times New Roman" w:cs="Times New Roman"/>
                <w:b/>
                <w:bCs/>
                <w:color w:val="002060"/>
                <w:sz w:val="24"/>
                <w:szCs w:val="24"/>
              </w:rPr>
              <w:t>3-</w:t>
            </w:r>
            <w:r w:rsidR="00EC1A44">
              <w:rPr>
                <w:rFonts w:ascii="Times New Roman" w:hAnsi="Times New Roman" w:cs="Times New Roman"/>
                <w:b/>
                <w:bCs/>
                <w:color w:val="002060"/>
                <w:sz w:val="24"/>
                <w:szCs w:val="24"/>
              </w:rPr>
              <w:t>Estetik özellikleri nelerdir?</w:t>
            </w:r>
            <w:r w:rsidR="00092C8F">
              <w:rPr>
                <w:rFonts w:ascii="Times New Roman" w:hAnsi="Times New Roman" w:cs="Times New Roman"/>
                <w:b/>
                <w:bCs/>
                <w:color w:val="002060"/>
                <w:sz w:val="24"/>
                <w:szCs w:val="24"/>
              </w:rPr>
              <w:t>(Göze hoş çekici gelen)</w:t>
            </w:r>
          </w:p>
          <w:p w:rsidR="007379D8" w:rsidRDefault="007379D8" w:rsidP="002441B7">
            <w:pPr>
              <w:rPr>
                <w:rFonts w:ascii="Times New Roman" w:hAnsi="Times New Roman" w:cs="Times New Roman"/>
                <w:b/>
                <w:bCs/>
                <w:color w:val="002060"/>
                <w:sz w:val="24"/>
                <w:szCs w:val="24"/>
              </w:rPr>
            </w:pPr>
          </w:p>
          <w:p w:rsidR="00EC1A44" w:rsidRDefault="00E761DD" w:rsidP="002441B7">
            <w:pPr>
              <w:rPr>
                <w:rFonts w:ascii="Times New Roman" w:hAnsi="Times New Roman" w:cs="Times New Roman"/>
                <w:b/>
                <w:bCs/>
                <w:color w:val="002060"/>
                <w:sz w:val="24"/>
                <w:szCs w:val="24"/>
              </w:rPr>
            </w:pPr>
            <w:r>
              <w:rPr>
                <w:rFonts w:ascii="Times New Roman" w:hAnsi="Times New Roman" w:cs="Times New Roman"/>
                <w:b/>
                <w:bCs/>
                <w:color w:val="002060"/>
                <w:sz w:val="24"/>
                <w:szCs w:val="24"/>
              </w:rPr>
              <w:t>4-</w:t>
            </w:r>
            <w:r w:rsidR="00EC1A44">
              <w:rPr>
                <w:rFonts w:ascii="Times New Roman" w:hAnsi="Times New Roman" w:cs="Times New Roman"/>
                <w:b/>
                <w:bCs/>
                <w:color w:val="002060"/>
                <w:sz w:val="24"/>
                <w:szCs w:val="24"/>
              </w:rPr>
              <w:t xml:space="preserve">Özgünlüğü </w:t>
            </w:r>
            <w:r w:rsidR="00092C8F">
              <w:rPr>
                <w:rFonts w:ascii="Times New Roman" w:hAnsi="Times New Roman" w:cs="Times New Roman"/>
                <w:b/>
                <w:bCs/>
                <w:color w:val="002060"/>
                <w:sz w:val="24"/>
                <w:szCs w:val="24"/>
              </w:rPr>
              <w:t>(benzerlerinden farklı, üstün)</w:t>
            </w:r>
            <w:r w:rsidR="00EC1A44">
              <w:rPr>
                <w:rFonts w:ascii="Times New Roman" w:hAnsi="Times New Roman" w:cs="Times New Roman"/>
                <w:b/>
                <w:bCs/>
                <w:color w:val="002060"/>
                <w:sz w:val="24"/>
                <w:szCs w:val="24"/>
              </w:rPr>
              <w:t>ve yalınlığı</w:t>
            </w:r>
            <w:r w:rsidR="00092C8F">
              <w:rPr>
                <w:rFonts w:ascii="Times New Roman" w:hAnsi="Times New Roman" w:cs="Times New Roman"/>
                <w:b/>
                <w:bCs/>
                <w:color w:val="002060"/>
                <w:sz w:val="24"/>
                <w:szCs w:val="24"/>
              </w:rPr>
              <w:t xml:space="preserve"> (karmaşık </w:t>
            </w:r>
            <w:r w:rsidR="00920A71">
              <w:rPr>
                <w:rFonts w:ascii="Times New Roman" w:hAnsi="Times New Roman" w:cs="Times New Roman"/>
                <w:b/>
                <w:bCs/>
                <w:color w:val="002060"/>
                <w:sz w:val="24"/>
                <w:szCs w:val="24"/>
              </w:rPr>
              <w:t>olmayan, sade</w:t>
            </w:r>
            <w:r w:rsidR="00092C8F">
              <w:rPr>
                <w:rFonts w:ascii="Times New Roman" w:hAnsi="Times New Roman" w:cs="Times New Roman"/>
                <w:b/>
                <w:bCs/>
                <w:color w:val="002060"/>
                <w:sz w:val="24"/>
                <w:szCs w:val="24"/>
              </w:rPr>
              <w:t>)</w:t>
            </w:r>
            <w:r w:rsidR="00EC1A44">
              <w:rPr>
                <w:rFonts w:ascii="Times New Roman" w:hAnsi="Times New Roman" w:cs="Times New Roman"/>
                <w:b/>
                <w:bCs/>
                <w:color w:val="002060"/>
                <w:sz w:val="24"/>
                <w:szCs w:val="24"/>
              </w:rPr>
              <w:t xml:space="preserve"> nerededir?</w:t>
            </w:r>
          </w:p>
          <w:p w:rsidR="007379D8" w:rsidRDefault="007379D8" w:rsidP="002441B7">
            <w:pPr>
              <w:rPr>
                <w:rFonts w:ascii="Times New Roman" w:hAnsi="Times New Roman" w:cs="Times New Roman"/>
                <w:b/>
                <w:bCs/>
                <w:color w:val="002060"/>
                <w:sz w:val="24"/>
                <w:szCs w:val="24"/>
              </w:rPr>
            </w:pPr>
          </w:p>
          <w:p w:rsidR="00092C8F" w:rsidRDefault="00E761DD" w:rsidP="002441B7">
            <w:pPr>
              <w:rPr>
                <w:rFonts w:ascii="Times New Roman" w:hAnsi="Times New Roman" w:cs="Times New Roman"/>
                <w:b/>
                <w:bCs/>
                <w:color w:val="002060"/>
                <w:sz w:val="24"/>
                <w:szCs w:val="24"/>
              </w:rPr>
            </w:pPr>
            <w:r>
              <w:rPr>
                <w:rFonts w:ascii="Times New Roman" w:hAnsi="Times New Roman" w:cs="Times New Roman"/>
                <w:b/>
                <w:bCs/>
                <w:color w:val="002060"/>
                <w:sz w:val="24"/>
                <w:szCs w:val="24"/>
              </w:rPr>
              <w:t>5-</w:t>
            </w:r>
            <w:r w:rsidR="00092C8F">
              <w:rPr>
                <w:rFonts w:ascii="Times New Roman" w:hAnsi="Times New Roman" w:cs="Times New Roman"/>
                <w:b/>
                <w:bCs/>
                <w:color w:val="002060"/>
                <w:sz w:val="24"/>
                <w:szCs w:val="24"/>
              </w:rPr>
              <w:t>İşlevselliği nasıldır?(Kullanılan duruma göre işe yararlılığı, fonksiyonelliği)</w:t>
            </w:r>
          </w:p>
          <w:p w:rsidR="007379D8" w:rsidRDefault="007379D8" w:rsidP="002441B7">
            <w:pPr>
              <w:rPr>
                <w:rFonts w:ascii="Times New Roman" w:hAnsi="Times New Roman" w:cs="Times New Roman"/>
                <w:b/>
                <w:bCs/>
                <w:color w:val="002060"/>
                <w:sz w:val="24"/>
                <w:szCs w:val="24"/>
              </w:rPr>
            </w:pPr>
          </w:p>
          <w:p w:rsidR="00EC1A44" w:rsidRDefault="00E761DD" w:rsidP="002441B7">
            <w:pPr>
              <w:rPr>
                <w:rFonts w:ascii="Times New Roman" w:hAnsi="Times New Roman" w:cs="Times New Roman"/>
                <w:b/>
                <w:bCs/>
                <w:color w:val="002060"/>
                <w:sz w:val="24"/>
                <w:szCs w:val="24"/>
              </w:rPr>
            </w:pPr>
            <w:r>
              <w:rPr>
                <w:rFonts w:ascii="Times New Roman" w:hAnsi="Times New Roman" w:cs="Times New Roman"/>
                <w:b/>
                <w:bCs/>
                <w:color w:val="002060"/>
                <w:sz w:val="24"/>
                <w:szCs w:val="24"/>
              </w:rPr>
              <w:t>6-</w:t>
            </w:r>
            <w:r w:rsidR="00EC1A44">
              <w:rPr>
                <w:rFonts w:ascii="Times New Roman" w:hAnsi="Times New Roman" w:cs="Times New Roman"/>
                <w:b/>
                <w:bCs/>
                <w:color w:val="002060"/>
                <w:sz w:val="24"/>
                <w:szCs w:val="24"/>
              </w:rPr>
              <w:t>Güvenirliği (bakım ve tamir kolaylığı)nasıldır?</w:t>
            </w:r>
          </w:p>
          <w:p w:rsidR="007379D8" w:rsidRDefault="007379D8" w:rsidP="002441B7">
            <w:pPr>
              <w:rPr>
                <w:rFonts w:ascii="Times New Roman" w:hAnsi="Times New Roman" w:cs="Times New Roman"/>
                <w:b/>
                <w:bCs/>
                <w:color w:val="002060"/>
                <w:sz w:val="24"/>
                <w:szCs w:val="24"/>
              </w:rPr>
            </w:pPr>
          </w:p>
          <w:p w:rsidR="00EC1A44" w:rsidRDefault="00E761DD" w:rsidP="002441B7">
            <w:pPr>
              <w:rPr>
                <w:rFonts w:ascii="Times New Roman" w:hAnsi="Times New Roman" w:cs="Times New Roman"/>
                <w:b/>
                <w:bCs/>
                <w:color w:val="002060"/>
                <w:sz w:val="24"/>
                <w:szCs w:val="24"/>
              </w:rPr>
            </w:pPr>
            <w:r>
              <w:rPr>
                <w:rFonts w:ascii="Times New Roman" w:hAnsi="Times New Roman" w:cs="Times New Roman"/>
                <w:b/>
                <w:bCs/>
                <w:color w:val="002060"/>
                <w:sz w:val="24"/>
                <w:szCs w:val="24"/>
              </w:rPr>
              <w:t>7-</w:t>
            </w:r>
            <w:r w:rsidR="00EC1A44">
              <w:rPr>
                <w:rFonts w:ascii="Times New Roman" w:hAnsi="Times New Roman" w:cs="Times New Roman"/>
                <w:b/>
                <w:bCs/>
                <w:color w:val="002060"/>
                <w:sz w:val="24"/>
                <w:szCs w:val="24"/>
              </w:rPr>
              <w:t>Teknolojik özellikleri nelerdir?</w:t>
            </w:r>
          </w:p>
          <w:p w:rsidR="007379D8" w:rsidRDefault="007379D8" w:rsidP="002441B7">
            <w:pPr>
              <w:rPr>
                <w:rFonts w:ascii="Times New Roman" w:hAnsi="Times New Roman" w:cs="Times New Roman"/>
                <w:b/>
                <w:bCs/>
                <w:color w:val="002060"/>
                <w:sz w:val="24"/>
                <w:szCs w:val="24"/>
              </w:rPr>
            </w:pPr>
          </w:p>
          <w:p w:rsidR="007379D8" w:rsidRDefault="00E761DD" w:rsidP="002441B7">
            <w:pPr>
              <w:rPr>
                <w:rFonts w:ascii="Times New Roman" w:hAnsi="Times New Roman" w:cs="Times New Roman"/>
                <w:b/>
                <w:bCs/>
                <w:color w:val="002060"/>
                <w:sz w:val="24"/>
                <w:szCs w:val="24"/>
              </w:rPr>
            </w:pPr>
            <w:r>
              <w:rPr>
                <w:rFonts w:ascii="Times New Roman" w:hAnsi="Times New Roman" w:cs="Times New Roman"/>
                <w:b/>
                <w:bCs/>
                <w:color w:val="002060"/>
                <w:sz w:val="24"/>
                <w:szCs w:val="24"/>
              </w:rPr>
              <w:t>8-</w:t>
            </w:r>
            <w:r w:rsidR="00EC1A44">
              <w:rPr>
                <w:rFonts w:ascii="Times New Roman" w:hAnsi="Times New Roman" w:cs="Times New Roman"/>
                <w:b/>
                <w:bCs/>
                <w:color w:val="002060"/>
                <w:sz w:val="24"/>
                <w:szCs w:val="24"/>
              </w:rPr>
              <w:t>Kullanıcı ihtiyaçları nelerdir?</w:t>
            </w:r>
          </w:p>
          <w:p w:rsidR="002B42C1" w:rsidRDefault="002B42C1" w:rsidP="002441B7">
            <w:pPr>
              <w:rPr>
                <w:rFonts w:ascii="Times New Roman" w:hAnsi="Times New Roman" w:cs="Times New Roman"/>
                <w:b/>
                <w:bCs/>
                <w:color w:val="002060"/>
                <w:sz w:val="24"/>
                <w:szCs w:val="24"/>
              </w:rPr>
            </w:pPr>
          </w:p>
          <w:p w:rsidR="00EC1A44" w:rsidRDefault="00E761DD" w:rsidP="002441B7">
            <w:pPr>
              <w:rPr>
                <w:rFonts w:ascii="Times New Roman" w:hAnsi="Times New Roman" w:cs="Times New Roman"/>
                <w:b/>
                <w:bCs/>
                <w:color w:val="002060"/>
                <w:sz w:val="24"/>
                <w:szCs w:val="24"/>
              </w:rPr>
            </w:pPr>
            <w:r>
              <w:rPr>
                <w:rFonts w:ascii="Times New Roman" w:hAnsi="Times New Roman" w:cs="Times New Roman"/>
                <w:b/>
                <w:bCs/>
                <w:color w:val="002060"/>
                <w:sz w:val="24"/>
                <w:szCs w:val="24"/>
              </w:rPr>
              <w:t>a-</w:t>
            </w:r>
            <w:r w:rsidR="00EC1A44">
              <w:rPr>
                <w:rFonts w:ascii="Times New Roman" w:hAnsi="Times New Roman" w:cs="Times New Roman"/>
                <w:b/>
                <w:bCs/>
                <w:color w:val="002060"/>
                <w:sz w:val="24"/>
                <w:szCs w:val="24"/>
              </w:rPr>
              <w:t>Dayanıklılığı nasıldır</w:t>
            </w:r>
          </w:p>
          <w:p w:rsidR="00EC1A44" w:rsidRDefault="00E761DD" w:rsidP="002441B7">
            <w:pPr>
              <w:rPr>
                <w:rFonts w:ascii="Times New Roman" w:hAnsi="Times New Roman" w:cs="Times New Roman"/>
                <w:b/>
                <w:bCs/>
                <w:color w:val="002060"/>
                <w:sz w:val="24"/>
                <w:szCs w:val="24"/>
              </w:rPr>
            </w:pPr>
            <w:r>
              <w:rPr>
                <w:rFonts w:ascii="Times New Roman" w:hAnsi="Times New Roman" w:cs="Times New Roman"/>
                <w:b/>
                <w:bCs/>
                <w:color w:val="002060"/>
                <w:sz w:val="24"/>
                <w:szCs w:val="24"/>
              </w:rPr>
              <w:t>b-</w:t>
            </w:r>
            <w:r w:rsidR="00EC1A44">
              <w:rPr>
                <w:rFonts w:ascii="Times New Roman" w:hAnsi="Times New Roman" w:cs="Times New Roman"/>
                <w:b/>
                <w:bCs/>
                <w:color w:val="002060"/>
                <w:sz w:val="24"/>
                <w:szCs w:val="24"/>
              </w:rPr>
              <w:t>Kolay bulunabilir mi?</w:t>
            </w:r>
          </w:p>
          <w:p w:rsidR="00EC1A44" w:rsidRDefault="00E761DD" w:rsidP="002441B7">
            <w:pPr>
              <w:rPr>
                <w:rFonts w:ascii="Times New Roman" w:hAnsi="Times New Roman" w:cs="Times New Roman"/>
                <w:b/>
                <w:bCs/>
                <w:color w:val="002060"/>
                <w:sz w:val="24"/>
                <w:szCs w:val="24"/>
              </w:rPr>
            </w:pPr>
            <w:r>
              <w:rPr>
                <w:rFonts w:ascii="Times New Roman" w:hAnsi="Times New Roman" w:cs="Times New Roman"/>
                <w:b/>
                <w:bCs/>
                <w:color w:val="002060"/>
                <w:sz w:val="24"/>
                <w:szCs w:val="24"/>
              </w:rPr>
              <w:t>c-</w:t>
            </w:r>
            <w:r w:rsidR="00EC1A44">
              <w:rPr>
                <w:rFonts w:ascii="Times New Roman" w:hAnsi="Times New Roman" w:cs="Times New Roman"/>
                <w:b/>
                <w:bCs/>
                <w:color w:val="002060"/>
                <w:sz w:val="24"/>
                <w:szCs w:val="24"/>
              </w:rPr>
              <w:t>Geri dönüşüme uygun mu?</w:t>
            </w:r>
          </w:p>
          <w:p w:rsidR="00EC1A44" w:rsidRDefault="00E761DD" w:rsidP="002441B7">
            <w:pPr>
              <w:rPr>
                <w:rFonts w:ascii="Times New Roman" w:hAnsi="Times New Roman" w:cs="Times New Roman"/>
                <w:b/>
                <w:bCs/>
                <w:color w:val="002060"/>
                <w:sz w:val="24"/>
                <w:szCs w:val="24"/>
              </w:rPr>
            </w:pPr>
            <w:r>
              <w:rPr>
                <w:rFonts w:ascii="Times New Roman" w:hAnsi="Times New Roman" w:cs="Times New Roman"/>
                <w:b/>
                <w:bCs/>
                <w:color w:val="002060"/>
                <w:sz w:val="24"/>
                <w:szCs w:val="24"/>
              </w:rPr>
              <w:t>d-</w:t>
            </w:r>
            <w:r w:rsidR="00EC1A44">
              <w:rPr>
                <w:rFonts w:ascii="Times New Roman" w:hAnsi="Times New Roman" w:cs="Times New Roman"/>
                <w:b/>
                <w:bCs/>
                <w:color w:val="002060"/>
                <w:sz w:val="24"/>
                <w:szCs w:val="24"/>
              </w:rPr>
              <w:t>Ekonomik mi?</w:t>
            </w:r>
          </w:p>
          <w:p w:rsidR="007379D8" w:rsidRDefault="007379D8" w:rsidP="002441B7">
            <w:pPr>
              <w:rPr>
                <w:rFonts w:ascii="Times New Roman" w:hAnsi="Times New Roman" w:cs="Times New Roman"/>
                <w:b/>
                <w:bCs/>
                <w:color w:val="002060"/>
                <w:sz w:val="24"/>
                <w:szCs w:val="24"/>
              </w:rPr>
            </w:pPr>
          </w:p>
          <w:p w:rsidR="007379D8" w:rsidRDefault="007379D8" w:rsidP="002441B7">
            <w:pPr>
              <w:rPr>
                <w:rFonts w:ascii="Times New Roman" w:hAnsi="Times New Roman" w:cs="Times New Roman"/>
                <w:b/>
                <w:bCs/>
                <w:color w:val="002060"/>
                <w:sz w:val="24"/>
                <w:szCs w:val="24"/>
              </w:rPr>
            </w:pPr>
            <w:r>
              <w:rPr>
                <w:rFonts w:ascii="Times New Roman" w:hAnsi="Times New Roman" w:cs="Times New Roman"/>
                <w:b/>
                <w:bCs/>
                <w:color w:val="002060"/>
                <w:sz w:val="24"/>
                <w:szCs w:val="24"/>
              </w:rPr>
              <w:t>9- Yapılabilir ve sürdürülebilir mi?(Sanayide seri üretime uygun mu?)</w:t>
            </w:r>
          </w:p>
          <w:p w:rsidR="00EC1A44" w:rsidRDefault="00EC1A44" w:rsidP="002441B7">
            <w:pPr>
              <w:rPr>
                <w:rFonts w:ascii="Times New Roman" w:hAnsi="Times New Roman" w:cs="Times New Roman"/>
                <w:b/>
                <w:bCs/>
                <w:color w:val="002060"/>
                <w:sz w:val="24"/>
                <w:szCs w:val="24"/>
              </w:rPr>
            </w:pPr>
          </w:p>
          <w:p w:rsidR="00EC1A44" w:rsidRDefault="00EC1A44" w:rsidP="002441B7">
            <w:pPr>
              <w:rPr>
                <w:rFonts w:ascii="Times New Roman" w:hAnsi="Times New Roman" w:cs="Times New Roman"/>
                <w:b/>
                <w:bCs/>
                <w:color w:val="002060"/>
                <w:sz w:val="24"/>
                <w:szCs w:val="24"/>
              </w:rPr>
            </w:pPr>
          </w:p>
          <w:p w:rsidR="002441B7" w:rsidRDefault="002441B7" w:rsidP="002441B7">
            <w:pPr>
              <w:rPr>
                <w:rFonts w:ascii="Times New Roman" w:hAnsi="Times New Roman" w:cs="Times New Roman"/>
                <w:b/>
                <w:bCs/>
                <w:color w:val="002060"/>
                <w:sz w:val="24"/>
                <w:szCs w:val="24"/>
              </w:rPr>
            </w:pPr>
          </w:p>
          <w:p w:rsidR="002441B7" w:rsidRDefault="002441B7"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32709E" w:rsidRDefault="0032709E"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p w:rsidR="002B42C1" w:rsidRDefault="002B42C1" w:rsidP="002441B7">
            <w:pPr>
              <w:rPr>
                <w:rFonts w:ascii="Times New Roman" w:hAnsi="Times New Roman" w:cs="Times New Roman"/>
                <w:color w:val="002060"/>
                <w:sz w:val="24"/>
                <w:szCs w:val="24"/>
              </w:rPr>
            </w:pPr>
          </w:p>
        </w:tc>
      </w:tr>
      <w:tr w:rsidR="008C62C2" w:rsidTr="002B42C1">
        <w:tc>
          <w:tcPr>
            <w:tcW w:w="2382" w:type="dxa"/>
          </w:tcPr>
          <w:p w:rsidR="008C62C2" w:rsidRDefault="008C62C2" w:rsidP="00424311">
            <w:pPr>
              <w:rPr>
                <w:rFonts w:ascii="Times New Roman" w:hAnsi="Times New Roman" w:cs="Times New Roman"/>
                <w:color w:val="002060"/>
                <w:sz w:val="24"/>
                <w:szCs w:val="24"/>
              </w:rPr>
            </w:pPr>
            <w:r>
              <w:rPr>
                <w:rFonts w:ascii="Times New Roman" w:hAnsi="Times New Roman" w:cs="Times New Roman"/>
                <w:color w:val="002060"/>
                <w:sz w:val="24"/>
                <w:szCs w:val="24"/>
              </w:rPr>
              <w:t>AD/SOYAD</w:t>
            </w:r>
          </w:p>
        </w:tc>
        <w:tc>
          <w:tcPr>
            <w:tcW w:w="2126" w:type="dxa"/>
          </w:tcPr>
          <w:p w:rsidR="008C62C2" w:rsidRDefault="008C62C2" w:rsidP="00424311">
            <w:pPr>
              <w:rPr>
                <w:rFonts w:ascii="Times New Roman" w:hAnsi="Times New Roman" w:cs="Times New Roman"/>
                <w:color w:val="002060"/>
                <w:sz w:val="24"/>
                <w:szCs w:val="24"/>
              </w:rPr>
            </w:pPr>
            <w:r>
              <w:rPr>
                <w:rFonts w:ascii="Times New Roman" w:hAnsi="Times New Roman" w:cs="Times New Roman"/>
                <w:color w:val="002060"/>
                <w:sz w:val="24"/>
                <w:szCs w:val="24"/>
              </w:rPr>
              <w:t>SINIF/NO</w:t>
            </w:r>
          </w:p>
        </w:tc>
        <w:tc>
          <w:tcPr>
            <w:tcW w:w="4961" w:type="dxa"/>
          </w:tcPr>
          <w:p w:rsidR="008C62C2" w:rsidRDefault="008C62C2" w:rsidP="00424311">
            <w:pPr>
              <w:rPr>
                <w:rFonts w:ascii="Times New Roman" w:hAnsi="Times New Roman" w:cs="Times New Roman"/>
                <w:color w:val="002060"/>
                <w:sz w:val="24"/>
                <w:szCs w:val="24"/>
              </w:rPr>
            </w:pPr>
            <w:r>
              <w:rPr>
                <w:rFonts w:ascii="Times New Roman" w:hAnsi="Times New Roman" w:cs="Times New Roman"/>
                <w:color w:val="002060"/>
                <w:sz w:val="24"/>
                <w:szCs w:val="24"/>
              </w:rPr>
              <w:t>ETKİNLİK ADI</w:t>
            </w:r>
          </w:p>
        </w:tc>
        <w:tc>
          <w:tcPr>
            <w:tcW w:w="1143" w:type="dxa"/>
          </w:tcPr>
          <w:p w:rsidR="008C62C2" w:rsidRDefault="008C62C2" w:rsidP="00424311">
            <w:pPr>
              <w:rPr>
                <w:rFonts w:ascii="Times New Roman" w:hAnsi="Times New Roman" w:cs="Times New Roman"/>
                <w:color w:val="002060"/>
                <w:sz w:val="24"/>
                <w:szCs w:val="24"/>
              </w:rPr>
            </w:pPr>
            <w:r>
              <w:rPr>
                <w:rFonts w:ascii="Times New Roman" w:hAnsi="Times New Roman" w:cs="Times New Roman"/>
                <w:color w:val="002060"/>
                <w:sz w:val="24"/>
                <w:szCs w:val="24"/>
              </w:rPr>
              <w:t>TARİH</w:t>
            </w:r>
          </w:p>
        </w:tc>
      </w:tr>
      <w:tr w:rsidR="008C62C2" w:rsidTr="002B42C1">
        <w:tc>
          <w:tcPr>
            <w:tcW w:w="2382" w:type="dxa"/>
          </w:tcPr>
          <w:p w:rsidR="008C62C2" w:rsidRDefault="008C62C2" w:rsidP="00424311">
            <w:pPr>
              <w:rPr>
                <w:rFonts w:ascii="Times New Roman" w:hAnsi="Times New Roman" w:cs="Times New Roman"/>
                <w:color w:val="002060"/>
                <w:sz w:val="24"/>
                <w:szCs w:val="24"/>
              </w:rPr>
            </w:pPr>
          </w:p>
        </w:tc>
        <w:tc>
          <w:tcPr>
            <w:tcW w:w="2126" w:type="dxa"/>
          </w:tcPr>
          <w:p w:rsidR="008C62C2" w:rsidRDefault="008C62C2" w:rsidP="00424311">
            <w:pPr>
              <w:rPr>
                <w:rFonts w:ascii="Times New Roman" w:hAnsi="Times New Roman" w:cs="Times New Roman"/>
                <w:color w:val="002060"/>
                <w:sz w:val="24"/>
                <w:szCs w:val="24"/>
              </w:rPr>
            </w:pPr>
          </w:p>
        </w:tc>
        <w:tc>
          <w:tcPr>
            <w:tcW w:w="4961" w:type="dxa"/>
          </w:tcPr>
          <w:p w:rsidR="008C62C2" w:rsidRDefault="008C62C2" w:rsidP="00424311">
            <w:pPr>
              <w:rPr>
                <w:rFonts w:ascii="Times New Roman" w:hAnsi="Times New Roman" w:cs="Times New Roman"/>
                <w:color w:val="002060"/>
                <w:sz w:val="24"/>
                <w:szCs w:val="24"/>
              </w:rPr>
            </w:pPr>
            <w:r>
              <w:rPr>
                <w:rFonts w:ascii="Times New Roman" w:hAnsi="Times New Roman" w:cs="Times New Roman"/>
                <w:b/>
                <w:bCs/>
                <w:color w:val="002060"/>
                <w:sz w:val="24"/>
                <w:szCs w:val="24"/>
              </w:rPr>
              <w:t>Tasarım Odaklı Süreç-2</w:t>
            </w:r>
          </w:p>
        </w:tc>
        <w:tc>
          <w:tcPr>
            <w:tcW w:w="1143" w:type="dxa"/>
          </w:tcPr>
          <w:p w:rsidR="008C62C2" w:rsidRDefault="008C62C2" w:rsidP="00424311">
            <w:pPr>
              <w:rPr>
                <w:rFonts w:ascii="Times New Roman" w:hAnsi="Times New Roman" w:cs="Times New Roman"/>
                <w:color w:val="002060"/>
                <w:sz w:val="24"/>
                <w:szCs w:val="24"/>
              </w:rPr>
            </w:pPr>
          </w:p>
        </w:tc>
      </w:tr>
      <w:tr w:rsidR="002B42C1" w:rsidTr="0057534A">
        <w:tc>
          <w:tcPr>
            <w:tcW w:w="10612" w:type="dxa"/>
            <w:gridSpan w:val="4"/>
          </w:tcPr>
          <w:p w:rsidR="00D973F7" w:rsidRPr="008B7837" w:rsidRDefault="00D973F7" w:rsidP="00D973F7">
            <w:pPr>
              <w:jc w:val="cente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lastRenderedPageBreak/>
              <w:t>TASLAK TASARIM RESMİ</w:t>
            </w:r>
          </w:p>
          <w:p w:rsidR="00D973F7" w:rsidRPr="008B7837" w:rsidRDefault="00D973F7" w:rsidP="00D973F7">
            <w:pPr>
              <w:jc w:val="center"/>
              <w:rPr>
                <w:rFonts w:ascii="Times New Roman" w:eastAsia="Times New Roman" w:hAnsi="Times New Roman" w:cs="Times New Roman"/>
                <w:bCs/>
                <w:color w:val="002060"/>
                <w:sz w:val="28"/>
                <w:szCs w:val="24"/>
                <w:u w:val="single"/>
              </w:rPr>
            </w:pPr>
          </w:p>
          <w:p w:rsidR="00D973F7" w:rsidRDefault="00D973F7" w:rsidP="00D973F7">
            <w:pP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ÜRÜNÜN ADI;</w:t>
            </w:r>
          </w:p>
          <w:p w:rsidR="00D973F7" w:rsidRPr="008B7837" w:rsidRDefault="00D973F7" w:rsidP="00D973F7">
            <w:pPr>
              <w:rPr>
                <w:rFonts w:ascii="Times New Roman" w:eastAsia="Times New Roman" w:hAnsi="Times New Roman" w:cs="Times New Roman"/>
                <w:bCs/>
                <w:color w:val="002060"/>
                <w:sz w:val="28"/>
                <w:szCs w:val="24"/>
                <w:u w:val="single"/>
              </w:rPr>
            </w:pPr>
            <w:r>
              <w:rPr>
                <w:rFonts w:ascii="Times New Roman" w:eastAsia="Times New Roman" w:hAnsi="Times New Roman" w:cs="Times New Roman"/>
                <w:bCs/>
                <w:color w:val="002060"/>
                <w:sz w:val="28"/>
                <w:szCs w:val="24"/>
                <w:u w:val="single"/>
              </w:rPr>
              <w:t>TASLAK</w:t>
            </w: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jc w:val="cente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Default="00D973F7" w:rsidP="00D973F7">
            <w:pPr>
              <w:rPr>
                <w:rFonts w:ascii="Times New Roman" w:eastAsia="Times New Roman" w:hAnsi="Times New Roman" w:cs="Times New Roman"/>
                <w:bCs/>
                <w:color w:val="002060"/>
                <w:sz w:val="28"/>
                <w:szCs w:val="24"/>
                <w:u w:val="single"/>
              </w:rPr>
            </w:pPr>
          </w:p>
          <w:p w:rsidR="00D973F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ÜRÜNÜN BÖLÜMLERİ;</w:t>
            </w:r>
          </w:p>
          <w:p w:rsidR="00D973F7" w:rsidRPr="008B7837" w:rsidRDefault="00D973F7" w:rsidP="00D973F7">
            <w:pP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A-</w:t>
            </w:r>
          </w:p>
          <w:p w:rsidR="00D973F7" w:rsidRPr="008B7837" w:rsidRDefault="00D973F7" w:rsidP="00D973F7">
            <w:pP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B-</w:t>
            </w:r>
          </w:p>
          <w:p w:rsidR="00D973F7" w:rsidRPr="008B7837" w:rsidRDefault="00D973F7" w:rsidP="00D973F7">
            <w:pP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C-</w:t>
            </w:r>
          </w:p>
          <w:p w:rsidR="00D973F7" w:rsidRPr="008B7837" w:rsidRDefault="00D973F7" w:rsidP="00D973F7">
            <w:pP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D-</w:t>
            </w: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ÜRÜNÜN İNSANLIĞA FAYDASI;</w:t>
            </w: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r w:rsidRPr="008B7837">
              <w:rPr>
                <w:rFonts w:ascii="Times New Roman" w:eastAsia="Times New Roman" w:hAnsi="Times New Roman" w:cs="Times New Roman"/>
                <w:bCs/>
                <w:color w:val="002060"/>
                <w:sz w:val="28"/>
                <w:szCs w:val="24"/>
                <w:u w:val="single"/>
              </w:rPr>
              <w:t>ÜRÜNÜN ÇALIŞMA PRENSİBİ VE YA KULLANIM ALANI;</w:t>
            </w:r>
          </w:p>
          <w:p w:rsidR="00D973F7" w:rsidRPr="008B7837" w:rsidRDefault="00D973F7" w:rsidP="00D973F7">
            <w:pPr>
              <w:rPr>
                <w:rFonts w:ascii="Times New Roman" w:eastAsia="Times New Roman" w:hAnsi="Times New Roman" w:cs="Times New Roman"/>
                <w:bCs/>
                <w:color w:val="002060"/>
                <w:sz w:val="28"/>
                <w:szCs w:val="24"/>
                <w:u w:val="single"/>
              </w:rPr>
            </w:pPr>
          </w:p>
          <w:p w:rsidR="00D973F7" w:rsidRPr="008B7837" w:rsidRDefault="00D973F7" w:rsidP="00D973F7">
            <w:pPr>
              <w:rPr>
                <w:rFonts w:ascii="Times New Roman" w:eastAsia="Times New Roman" w:hAnsi="Times New Roman" w:cs="Times New Roman"/>
                <w:bCs/>
                <w:color w:val="002060"/>
                <w:sz w:val="28"/>
                <w:szCs w:val="24"/>
                <w:u w:val="single"/>
              </w:rPr>
            </w:pPr>
          </w:p>
          <w:p w:rsidR="002B42C1" w:rsidRDefault="002B42C1" w:rsidP="00424311">
            <w:pPr>
              <w:rPr>
                <w:rFonts w:ascii="Times New Roman" w:hAnsi="Times New Roman" w:cs="Times New Roman"/>
                <w:color w:val="002060"/>
                <w:sz w:val="24"/>
                <w:szCs w:val="24"/>
              </w:rPr>
            </w:pPr>
          </w:p>
          <w:p w:rsidR="00D973F7" w:rsidRDefault="00D973F7" w:rsidP="00424311">
            <w:pPr>
              <w:rPr>
                <w:rFonts w:ascii="Times New Roman" w:hAnsi="Times New Roman" w:cs="Times New Roman"/>
                <w:color w:val="002060"/>
                <w:sz w:val="24"/>
                <w:szCs w:val="24"/>
              </w:rPr>
            </w:pPr>
          </w:p>
          <w:p w:rsidR="00D973F7" w:rsidRDefault="00D973F7" w:rsidP="00424311">
            <w:pPr>
              <w:rPr>
                <w:rFonts w:ascii="Times New Roman" w:hAnsi="Times New Roman" w:cs="Times New Roman"/>
                <w:color w:val="002060"/>
                <w:sz w:val="24"/>
                <w:szCs w:val="24"/>
              </w:rPr>
            </w:pPr>
          </w:p>
        </w:tc>
      </w:tr>
      <w:tr w:rsidR="002B42C1" w:rsidTr="002B42C1">
        <w:tc>
          <w:tcPr>
            <w:tcW w:w="2382" w:type="dxa"/>
          </w:tcPr>
          <w:p w:rsidR="002B42C1" w:rsidRDefault="002B42C1" w:rsidP="0057400D">
            <w:pPr>
              <w:rPr>
                <w:rFonts w:ascii="Times New Roman" w:hAnsi="Times New Roman" w:cs="Times New Roman"/>
                <w:color w:val="002060"/>
                <w:sz w:val="24"/>
                <w:szCs w:val="24"/>
              </w:rPr>
            </w:pPr>
            <w:r>
              <w:rPr>
                <w:rFonts w:ascii="Times New Roman" w:hAnsi="Times New Roman" w:cs="Times New Roman"/>
                <w:color w:val="002060"/>
                <w:sz w:val="24"/>
                <w:szCs w:val="24"/>
              </w:rPr>
              <w:t>AD/SOYAD</w:t>
            </w:r>
          </w:p>
        </w:tc>
        <w:tc>
          <w:tcPr>
            <w:tcW w:w="2126" w:type="dxa"/>
          </w:tcPr>
          <w:p w:rsidR="002B42C1" w:rsidRDefault="002B42C1" w:rsidP="0057400D">
            <w:pPr>
              <w:rPr>
                <w:rFonts w:ascii="Times New Roman" w:hAnsi="Times New Roman" w:cs="Times New Roman"/>
                <w:color w:val="002060"/>
                <w:sz w:val="24"/>
                <w:szCs w:val="24"/>
              </w:rPr>
            </w:pPr>
            <w:r>
              <w:rPr>
                <w:rFonts w:ascii="Times New Roman" w:hAnsi="Times New Roman" w:cs="Times New Roman"/>
                <w:color w:val="002060"/>
                <w:sz w:val="24"/>
                <w:szCs w:val="24"/>
              </w:rPr>
              <w:t>SINIF/NO</w:t>
            </w:r>
          </w:p>
        </w:tc>
        <w:tc>
          <w:tcPr>
            <w:tcW w:w="4961" w:type="dxa"/>
          </w:tcPr>
          <w:p w:rsidR="002B42C1" w:rsidRDefault="002B42C1" w:rsidP="0057400D">
            <w:pPr>
              <w:rPr>
                <w:rFonts w:ascii="Times New Roman" w:hAnsi="Times New Roman" w:cs="Times New Roman"/>
                <w:color w:val="002060"/>
                <w:sz w:val="24"/>
                <w:szCs w:val="24"/>
              </w:rPr>
            </w:pPr>
            <w:r>
              <w:rPr>
                <w:rFonts w:ascii="Times New Roman" w:hAnsi="Times New Roman" w:cs="Times New Roman"/>
                <w:color w:val="002060"/>
                <w:sz w:val="24"/>
                <w:szCs w:val="24"/>
              </w:rPr>
              <w:t>ETKİNLİK ADI</w:t>
            </w:r>
          </w:p>
        </w:tc>
        <w:tc>
          <w:tcPr>
            <w:tcW w:w="1143" w:type="dxa"/>
          </w:tcPr>
          <w:p w:rsidR="002B42C1" w:rsidRDefault="002B42C1" w:rsidP="0057400D">
            <w:pPr>
              <w:rPr>
                <w:rFonts w:ascii="Times New Roman" w:hAnsi="Times New Roman" w:cs="Times New Roman"/>
                <w:color w:val="002060"/>
                <w:sz w:val="24"/>
                <w:szCs w:val="24"/>
              </w:rPr>
            </w:pPr>
            <w:r>
              <w:rPr>
                <w:rFonts w:ascii="Times New Roman" w:hAnsi="Times New Roman" w:cs="Times New Roman"/>
                <w:color w:val="002060"/>
                <w:sz w:val="24"/>
                <w:szCs w:val="24"/>
              </w:rPr>
              <w:t>TARİH</w:t>
            </w:r>
          </w:p>
        </w:tc>
      </w:tr>
      <w:tr w:rsidR="002B42C1" w:rsidTr="002B42C1">
        <w:tc>
          <w:tcPr>
            <w:tcW w:w="2382" w:type="dxa"/>
          </w:tcPr>
          <w:p w:rsidR="002B42C1" w:rsidRDefault="002B42C1" w:rsidP="0057400D">
            <w:pPr>
              <w:rPr>
                <w:rFonts w:ascii="Times New Roman" w:hAnsi="Times New Roman" w:cs="Times New Roman"/>
                <w:color w:val="002060"/>
                <w:sz w:val="24"/>
                <w:szCs w:val="24"/>
              </w:rPr>
            </w:pPr>
          </w:p>
        </w:tc>
        <w:tc>
          <w:tcPr>
            <w:tcW w:w="2126" w:type="dxa"/>
          </w:tcPr>
          <w:p w:rsidR="002B42C1" w:rsidRDefault="002B42C1" w:rsidP="0057400D">
            <w:pPr>
              <w:rPr>
                <w:rFonts w:ascii="Times New Roman" w:hAnsi="Times New Roman" w:cs="Times New Roman"/>
                <w:color w:val="002060"/>
                <w:sz w:val="24"/>
                <w:szCs w:val="24"/>
              </w:rPr>
            </w:pPr>
          </w:p>
        </w:tc>
        <w:tc>
          <w:tcPr>
            <w:tcW w:w="4961" w:type="dxa"/>
          </w:tcPr>
          <w:p w:rsidR="002B42C1" w:rsidRDefault="002B42C1" w:rsidP="0057400D">
            <w:pPr>
              <w:rPr>
                <w:rFonts w:ascii="Times New Roman" w:hAnsi="Times New Roman" w:cs="Times New Roman"/>
                <w:color w:val="002060"/>
                <w:sz w:val="24"/>
                <w:szCs w:val="24"/>
              </w:rPr>
            </w:pPr>
            <w:r>
              <w:rPr>
                <w:rFonts w:ascii="Times New Roman" w:hAnsi="Times New Roman" w:cs="Times New Roman"/>
                <w:b/>
                <w:bCs/>
                <w:color w:val="002060"/>
                <w:sz w:val="24"/>
                <w:szCs w:val="24"/>
              </w:rPr>
              <w:t>Tasarım Odaklı Süreç-3</w:t>
            </w:r>
          </w:p>
        </w:tc>
        <w:tc>
          <w:tcPr>
            <w:tcW w:w="1143" w:type="dxa"/>
          </w:tcPr>
          <w:p w:rsidR="002B42C1" w:rsidRDefault="002B42C1" w:rsidP="0057400D">
            <w:pPr>
              <w:rPr>
                <w:rFonts w:ascii="Times New Roman" w:hAnsi="Times New Roman" w:cs="Times New Roman"/>
                <w:color w:val="002060"/>
                <w:sz w:val="24"/>
                <w:szCs w:val="24"/>
              </w:rPr>
            </w:pPr>
          </w:p>
        </w:tc>
      </w:tr>
    </w:tbl>
    <w:p w:rsidR="00497CED" w:rsidRDefault="00497CED" w:rsidP="00424311">
      <w:pPr>
        <w:ind w:left="-142"/>
        <w:rPr>
          <w:rFonts w:ascii="Times New Roman" w:hAnsi="Times New Roman" w:cs="Times New Roman"/>
          <w:color w:val="002060"/>
          <w:sz w:val="24"/>
          <w:szCs w:val="24"/>
        </w:rPr>
      </w:pPr>
    </w:p>
    <w:p w:rsidR="00D973F7" w:rsidRDefault="00D973F7" w:rsidP="00424311">
      <w:pPr>
        <w:ind w:left="-142"/>
        <w:rPr>
          <w:rFonts w:ascii="Times New Roman" w:hAnsi="Times New Roman" w:cs="Times New Roman"/>
          <w:color w:val="002060"/>
          <w:sz w:val="24"/>
          <w:szCs w:val="24"/>
        </w:rPr>
      </w:pPr>
    </w:p>
    <w:tbl>
      <w:tblPr>
        <w:tblStyle w:val="TabloKlavuzu"/>
        <w:tblW w:w="0" w:type="auto"/>
        <w:tblInd w:w="-142" w:type="dxa"/>
        <w:tblLook w:val="04A0"/>
      </w:tblPr>
      <w:tblGrid>
        <w:gridCol w:w="2377"/>
        <w:gridCol w:w="2268"/>
        <w:gridCol w:w="4819"/>
        <w:gridCol w:w="1143"/>
      </w:tblGrid>
      <w:tr w:rsidR="00D973F7" w:rsidTr="0076487B">
        <w:tc>
          <w:tcPr>
            <w:tcW w:w="10607" w:type="dxa"/>
            <w:gridSpan w:val="4"/>
          </w:tcPr>
          <w:p w:rsidR="00D973F7" w:rsidRDefault="00D973F7" w:rsidP="00D973F7">
            <w:pPr>
              <w:jc w:val="center"/>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TASARIMI GELİŞTİRMEYE YÖNELİK ARAŞTIRMA</w:t>
            </w:r>
            <w:r w:rsidR="009D372C">
              <w:rPr>
                <w:rFonts w:ascii="Times New Roman" w:hAnsi="Times New Roman" w:cs="Times New Roman"/>
                <w:color w:val="002060"/>
                <w:sz w:val="24"/>
                <w:szCs w:val="24"/>
              </w:rPr>
              <w:t>-1</w:t>
            </w:r>
          </w:p>
          <w:p w:rsidR="00D973F7" w:rsidRDefault="00D973F7" w:rsidP="00D973F7">
            <w:pPr>
              <w:jc w:val="center"/>
              <w:rPr>
                <w:rFonts w:ascii="Times New Roman" w:hAnsi="Times New Roman" w:cs="Times New Roman"/>
                <w:color w:val="002060"/>
                <w:sz w:val="24"/>
                <w:szCs w:val="24"/>
              </w:rPr>
            </w:pPr>
            <w:r>
              <w:rPr>
                <w:rFonts w:ascii="Times New Roman" w:hAnsi="Times New Roman" w:cs="Times New Roman"/>
                <w:color w:val="002060"/>
                <w:sz w:val="24"/>
                <w:szCs w:val="24"/>
              </w:rPr>
              <w:t>(Benzer Ürün Analizi (kullanılacak malzemeler)</w:t>
            </w:r>
          </w:p>
          <w:p w:rsidR="00D973F7" w:rsidRDefault="00D973F7" w:rsidP="00D973F7">
            <w:pPr>
              <w:jc w:val="center"/>
              <w:rPr>
                <w:rFonts w:ascii="Times New Roman" w:hAnsi="Times New Roman" w:cs="Times New Roman"/>
                <w:color w:val="002060"/>
                <w:sz w:val="24"/>
                <w:szCs w:val="24"/>
              </w:rPr>
            </w:pPr>
          </w:p>
          <w:p w:rsidR="009D372C" w:rsidRDefault="009D372C" w:rsidP="009D372C">
            <w:pPr>
              <w:jc w:val="center"/>
              <w:rPr>
                <w:rFonts w:ascii="Times New Roman" w:hAnsi="Times New Roman" w:cs="Times New Roman"/>
                <w:color w:val="002060"/>
                <w:sz w:val="24"/>
                <w:szCs w:val="24"/>
              </w:rPr>
            </w:pPr>
            <w:r>
              <w:rPr>
                <w:rFonts w:ascii="Times New Roman" w:hAnsi="Times New Roman" w:cs="Times New Roman"/>
                <w:color w:val="002060"/>
                <w:sz w:val="24"/>
                <w:szCs w:val="24"/>
              </w:rPr>
              <w:t>TASARIMI GELİŞTİRMEYE YÖNELİK ARAŞTIRMA-2</w:t>
            </w:r>
          </w:p>
          <w:p w:rsidR="009D372C" w:rsidRDefault="009D372C" w:rsidP="009D372C">
            <w:pPr>
              <w:jc w:val="center"/>
              <w:rPr>
                <w:rFonts w:ascii="Times New Roman" w:hAnsi="Times New Roman" w:cs="Times New Roman"/>
                <w:color w:val="002060"/>
                <w:sz w:val="24"/>
                <w:szCs w:val="24"/>
              </w:rPr>
            </w:pPr>
            <w:r>
              <w:rPr>
                <w:rFonts w:ascii="Times New Roman" w:hAnsi="Times New Roman" w:cs="Times New Roman"/>
                <w:color w:val="002060"/>
                <w:sz w:val="24"/>
                <w:szCs w:val="24"/>
              </w:rPr>
              <w:t>(Benzer Ürün Analizi (ürünün bölümleri ve yapılışı)</w:t>
            </w:r>
          </w:p>
          <w:p w:rsidR="009D372C" w:rsidRDefault="009D372C" w:rsidP="009D372C">
            <w:pPr>
              <w:jc w:val="center"/>
              <w:rPr>
                <w:rFonts w:ascii="Times New Roman" w:hAnsi="Times New Roman" w:cs="Times New Roman"/>
                <w:color w:val="002060"/>
                <w:sz w:val="24"/>
                <w:szCs w:val="24"/>
              </w:rPr>
            </w:pPr>
          </w:p>
          <w:p w:rsidR="009D372C" w:rsidRDefault="009D372C" w:rsidP="009D372C">
            <w:pPr>
              <w:jc w:val="center"/>
              <w:rPr>
                <w:rFonts w:ascii="Times New Roman" w:hAnsi="Times New Roman" w:cs="Times New Roman"/>
                <w:color w:val="002060"/>
                <w:sz w:val="24"/>
                <w:szCs w:val="24"/>
              </w:rPr>
            </w:pPr>
            <w:r>
              <w:rPr>
                <w:rFonts w:ascii="Times New Roman" w:hAnsi="Times New Roman" w:cs="Times New Roman"/>
                <w:color w:val="002060"/>
                <w:sz w:val="24"/>
                <w:szCs w:val="24"/>
              </w:rPr>
              <w:t>TASARIMI GELİŞTİRMEYE YÖNELİK ARAŞTIRMA-3</w:t>
            </w:r>
          </w:p>
          <w:p w:rsidR="009D372C" w:rsidRDefault="009D372C" w:rsidP="009D372C">
            <w:pPr>
              <w:jc w:val="center"/>
              <w:rPr>
                <w:rFonts w:ascii="Times New Roman" w:hAnsi="Times New Roman" w:cs="Times New Roman"/>
                <w:color w:val="002060"/>
                <w:sz w:val="24"/>
                <w:szCs w:val="24"/>
              </w:rPr>
            </w:pPr>
            <w:r>
              <w:rPr>
                <w:rFonts w:ascii="Times New Roman" w:hAnsi="Times New Roman" w:cs="Times New Roman"/>
                <w:color w:val="002060"/>
                <w:sz w:val="24"/>
                <w:szCs w:val="24"/>
              </w:rPr>
              <w:t>(Benzer Ürün Analizi (kullanılacak teknoloji ve ya tekniklerin araştırılması)</w:t>
            </w:r>
          </w:p>
          <w:p w:rsidR="009D372C" w:rsidRDefault="009D372C" w:rsidP="009D372C">
            <w:pPr>
              <w:jc w:val="center"/>
              <w:rPr>
                <w:rFonts w:ascii="Times New Roman" w:hAnsi="Times New Roman" w:cs="Times New Roman"/>
                <w:color w:val="002060"/>
                <w:sz w:val="24"/>
                <w:szCs w:val="24"/>
              </w:rPr>
            </w:pPr>
          </w:p>
          <w:p w:rsidR="00D973F7" w:rsidRDefault="00D973F7" w:rsidP="00D973F7">
            <w:pPr>
              <w:jc w:val="center"/>
              <w:rPr>
                <w:rFonts w:ascii="Times New Roman" w:hAnsi="Times New Roman" w:cs="Times New Roman"/>
                <w:color w:val="002060"/>
                <w:sz w:val="24"/>
                <w:szCs w:val="24"/>
              </w:rPr>
            </w:pPr>
          </w:p>
        </w:tc>
      </w:tr>
      <w:tr w:rsidR="00D973F7" w:rsidTr="00D973F7">
        <w:tc>
          <w:tcPr>
            <w:tcW w:w="2377" w:type="dxa"/>
          </w:tcPr>
          <w:p w:rsidR="00D973F7" w:rsidRDefault="00D973F7" w:rsidP="0057400D">
            <w:pPr>
              <w:rPr>
                <w:rFonts w:ascii="Times New Roman" w:hAnsi="Times New Roman" w:cs="Times New Roman"/>
                <w:color w:val="002060"/>
                <w:sz w:val="24"/>
                <w:szCs w:val="24"/>
              </w:rPr>
            </w:pPr>
            <w:r>
              <w:rPr>
                <w:rFonts w:ascii="Times New Roman" w:hAnsi="Times New Roman" w:cs="Times New Roman"/>
                <w:color w:val="002060"/>
                <w:sz w:val="24"/>
                <w:szCs w:val="24"/>
              </w:rPr>
              <w:t>AD/SOYAD</w:t>
            </w:r>
          </w:p>
        </w:tc>
        <w:tc>
          <w:tcPr>
            <w:tcW w:w="2268" w:type="dxa"/>
          </w:tcPr>
          <w:p w:rsidR="00D973F7" w:rsidRDefault="00D973F7" w:rsidP="0057400D">
            <w:pPr>
              <w:rPr>
                <w:rFonts w:ascii="Times New Roman" w:hAnsi="Times New Roman" w:cs="Times New Roman"/>
                <w:color w:val="002060"/>
                <w:sz w:val="24"/>
                <w:szCs w:val="24"/>
              </w:rPr>
            </w:pPr>
            <w:r>
              <w:rPr>
                <w:rFonts w:ascii="Times New Roman" w:hAnsi="Times New Roman" w:cs="Times New Roman"/>
                <w:color w:val="002060"/>
                <w:sz w:val="24"/>
                <w:szCs w:val="24"/>
              </w:rPr>
              <w:t>SINIF/NO</w:t>
            </w:r>
          </w:p>
        </w:tc>
        <w:tc>
          <w:tcPr>
            <w:tcW w:w="4819" w:type="dxa"/>
          </w:tcPr>
          <w:p w:rsidR="00D973F7" w:rsidRDefault="00D973F7" w:rsidP="0057400D">
            <w:pPr>
              <w:rPr>
                <w:rFonts w:ascii="Times New Roman" w:hAnsi="Times New Roman" w:cs="Times New Roman"/>
                <w:color w:val="002060"/>
                <w:sz w:val="24"/>
                <w:szCs w:val="24"/>
              </w:rPr>
            </w:pPr>
            <w:r>
              <w:rPr>
                <w:rFonts w:ascii="Times New Roman" w:hAnsi="Times New Roman" w:cs="Times New Roman"/>
                <w:color w:val="002060"/>
                <w:sz w:val="24"/>
                <w:szCs w:val="24"/>
              </w:rPr>
              <w:t>ETKİNLİK ADI</w:t>
            </w:r>
          </w:p>
        </w:tc>
        <w:tc>
          <w:tcPr>
            <w:tcW w:w="1143" w:type="dxa"/>
          </w:tcPr>
          <w:p w:rsidR="00D973F7" w:rsidRDefault="00D973F7" w:rsidP="0057400D">
            <w:pPr>
              <w:rPr>
                <w:rFonts w:ascii="Times New Roman" w:hAnsi="Times New Roman" w:cs="Times New Roman"/>
                <w:color w:val="002060"/>
                <w:sz w:val="24"/>
                <w:szCs w:val="24"/>
              </w:rPr>
            </w:pPr>
            <w:r>
              <w:rPr>
                <w:rFonts w:ascii="Times New Roman" w:hAnsi="Times New Roman" w:cs="Times New Roman"/>
                <w:color w:val="002060"/>
                <w:sz w:val="24"/>
                <w:szCs w:val="24"/>
              </w:rPr>
              <w:t>TARİH</w:t>
            </w:r>
          </w:p>
        </w:tc>
      </w:tr>
      <w:tr w:rsidR="00D973F7" w:rsidTr="00D973F7">
        <w:tc>
          <w:tcPr>
            <w:tcW w:w="2377" w:type="dxa"/>
          </w:tcPr>
          <w:p w:rsidR="00D973F7" w:rsidRDefault="00D973F7" w:rsidP="0057400D">
            <w:pPr>
              <w:rPr>
                <w:rFonts w:ascii="Times New Roman" w:hAnsi="Times New Roman" w:cs="Times New Roman"/>
                <w:color w:val="002060"/>
                <w:sz w:val="24"/>
                <w:szCs w:val="24"/>
              </w:rPr>
            </w:pPr>
          </w:p>
        </w:tc>
        <w:tc>
          <w:tcPr>
            <w:tcW w:w="2268" w:type="dxa"/>
          </w:tcPr>
          <w:p w:rsidR="00D973F7" w:rsidRDefault="00D973F7" w:rsidP="0057400D">
            <w:pPr>
              <w:rPr>
                <w:rFonts w:ascii="Times New Roman" w:hAnsi="Times New Roman" w:cs="Times New Roman"/>
                <w:color w:val="002060"/>
                <w:sz w:val="24"/>
                <w:szCs w:val="24"/>
              </w:rPr>
            </w:pPr>
          </w:p>
        </w:tc>
        <w:tc>
          <w:tcPr>
            <w:tcW w:w="4819" w:type="dxa"/>
          </w:tcPr>
          <w:p w:rsidR="00D973F7" w:rsidRDefault="00D973F7" w:rsidP="0057400D">
            <w:pPr>
              <w:rPr>
                <w:rFonts w:ascii="Times New Roman" w:hAnsi="Times New Roman" w:cs="Times New Roman"/>
                <w:color w:val="002060"/>
                <w:sz w:val="24"/>
                <w:szCs w:val="24"/>
              </w:rPr>
            </w:pPr>
            <w:r>
              <w:rPr>
                <w:rFonts w:ascii="Times New Roman" w:hAnsi="Times New Roman" w:cs="Times New Roman"/>
                <w:b/>
                <w:bCs/>
                <w:color w:val="002060"/>
                <w:sz w:val="24"/>
                <w:szCs w:val="24"/>
              </w:rPr>
              <w:t>Tasarım Odaklı Süreç-4</w:t>
            </w:r>
            <w:r w:rsidR="00144AB5">
              <w:rPr>
                <w:rFonts w:ascii="Times New Roman" w:hAnsi="Times New Roman" w:cs="Times New Roman"/>
                <w:b/>
                <w:bCs/>
                <w:color w:val="002060"/>
                <w:sz w:val="24"/>
                <w:szCs w:val="24"/>
              </w:rPr>
              <w:t>-5-6</w:t>
            </w:r>
          </w:p>
        </w:tc>
        <w:tc>
          <w:tcPr>
            <w:tcW w:w="1143" w:type="dxa"/>
          </w:tcPr>
          <w:p w:rsidR="00D973F7" w:rsidRDefault="00D973F7" w:rsidP="0057400D">
            <w:pPr>
              <w:rPr>
                <w:rFonts w:ascii="Times New Roman" w:hAnsi="Times New Roman" w:cs="Times New Roman"/>
                <w:color w:val="002060"/>
                <w:sz w:val="24"/>
                <w:szCs w:val="24"/>
              </w:rPr>
            </w:pPr>
          </w:p>
        </w:tc>
      </w:tr>
    </w:tbl>
    <w:p w:rsidR="002B42C1" w:rsidRDefault="002B42C1" w:rsidP="00424311">
      <w:pPr>
        <w:ind w:left="-142"/>
        <w:rPr>
          <w:rFonts w:ascii="Times New Roman" w:hAnsi="Times New Roman" w:cs="Times New Roman"/>
          <w:color w:val="002060"/>
          <w:sz w:val="24"/>
          <w:szCs w:val="24"/>
        </w:rPr>
      </w:pPr>
    </w:p>
    <w:tbl>
      <w:tblPr>
        <w:tblStyle w:val="TabloKlavuzu"/>
        <w:tblW w:w="0" w:type="auto"/>
        <w:tblInd w:w="-142" w:type="dxa"/>
        <w:tblLook w:val="04A0"/>
      </w:tblPr>
      <w:tblGrid>
        <w:gridCol w:w="2377"/>
        <w:gridCol w:w="2268"/>
        <w:gridCol w:w="4819"/>
        <w:gridCol w:w="1143"/>
      </w:tblGrid>
      <w:tr w:rsidR="00144AB5" w:rsidTr="00800BEE">
        <w:tc>
          <w:tcPr>
            <w:tcW w:w="10607" w:type="dxa"/>
            <w:gridSpan w:val="4"/>
          </w:tcPr>
          <w:p w:rsidR="00144AB5" w:rsidRDefault="00144AB5" w:rsidP="00144AB5">
            <w:pPr>
              <w:jc w:val="center"/>
              <w:rPr>
                <w:rFonts w:ascii="Times New Roman" w:hAnsi="Times New Roman" w:cs="Times New Roman"/>
                <w:color w:val="002060"/>
                <w:sz w:val="24"/>
                <w:szCs w:val="24"/>
              </w:rPr>
            </w:pPr>
            <w:r>
              <w:rPr>
                <w:rFonts w:ascii="Times New Roman" w:hAnsi="Times New Roman" w:cs="Times New Roman"/>
                <w:color w:val="002060"/>
                <w:sz w:val="24"/>
                <w:szCs w:val="24"/>
              </w:rPr>
              <w:t>YAPIM RESMİ</w:t>
            </w:r>
          </w:p>
          <w:p w:rsidR="00144AB5" w:rsidRDefault="00144AB5" w:rsidP="00144AB5">
            <w:pPr>
              <w:jc w:val="center"/>
              <w:rPr>
                <w:rFonts w:ascii="Times New Roman" w:hAnsi="Times New Roman" w:cs="Times New Roman"/>
                <w:color w:val="002060"/>
                <w:sz w:val="24"/>
                <w:szCs w:val="24"/>
              </w:rPr>
            </w:pPr>
          </w:p>
          <w:p w:rsidR="00144AB5" w:rsidRDefault="00144AB5" w:rsidP="00144AB5">
            <w:pPr>
              <w:jc w:val="center"/>
              <w:rPr>
                <w:rFonts w:ascii="Times New Roman" w:hAnsi="Times New Roman" w:cs="Times New Roman"/>
                <w:color w:val="002060"/>
                <w:sz w:val="24"/>
                <w:szCs w:val="24"/>
              </w:rPr>
            </w:pPr>
          </w:p>
          <w:p w:rsidR="00144AB5" w:rsidRDefault="00144AB5" w:rsidP="00144AB5">
            <w:pPr>
              <w:jc w:val="center"/>
              <w:rPr>
                <w:rFonts w:ascii="Times New Roman" w:hAnsi="Times New Roman" w:cs="Times New Roman"/>
                <w:color w:val="002060"/>
                <w:sz w:val="24"/>
                <w:szCs w:val="24"/>
              </w:rPr>
            </w:pPr>
          </w:p>
          <w:p w:rsidR="00144AB5" w:rsidRDefault="00144AB5" w:rsidP="00144AB5">
            <w:pPr>
              <w:jc w:val="center"/>
              <w:rPr>
                <w:rFonts w:ascii="Times New Roman" w:hAnsi="Times New Roman" w:cs="Times New Roman"/>
                <w:color w:val="002060"/>
                <w:sz w:val="24"/>
                <w:szCs w:val="24"/>
              </w:rPr>
            </w:pPr>
          </w:p>
          <w:p w:rsidR="00144AB5" w:rsidRDefault="00144AB5" w:rsidP="00144AB5">
            <w:pPr>
              <w:jc w:val="center"/>
              <w:rPr>
                <w:rFonts w:ascii="Times New Roman" w:hAnsi="Times New Roman" w:cs="Times New Roman"/>
                <w:color w:val="002060"/>
                <w:sz w:val="24"/>
                <w:szCs w:val="24"/>
              </w:rPr>
            </w:pPr>
          </w:p>
        </w:tc>
      </w:tr>
      <w:tr w:rsidR="00144AB5" w:rsidTr="00144AB5">
        <w:tc>
          <w:tcPr>
            <w:tcW w:w="2377" w:type="dxa"/>
          </w:tcPr>
          <w:p w:rsidR="00144AB5" w:rsidRDefault="00144AB5" w:rsidP="0057400D">
            <w:pPr>
              <w:rPr>
                <w:rFonts w:ascii="Times New Roman" w:hAnsi="Times New Roman" w:cs="Times New Roman"/>
                <w:color w:val="002060"/>
                <w:sz w:val="24"/>
                <w:szCs w:val="24"/>
              </w:rPr>
            </w:pPr>
            <w:r>
              <w:rPr>
                <w:rFonts w:ascii="Times New Roman" w:hAnsi="Times New Roman" w:cs="Times New Roman"/>
                <w:color w:val="002060"/>
                <w:sz w:val="24"/>
                <w:szCs w:val="24"/>
              </w:rPr>
              <w:t>AD/SOYAD</w:t>
            </w:r>
          </w:p>
        </w:tc>
        <w:tc>
          <w:tcPr>
            <w:tcW w:w="2268" w:type="dxa"/>
          </w:tcPr>
          <w:p w:rsidR="00144AB5" w:rsidRDefault="00144AB5" w:rsidP="0057400D">
            <w:pPr>
              <w:rPr>
                <w:rFonts w:ascii="Times New Roman" w:hAnsi="Times New Roman" w:cs="Times New Roman"/>
                <w:color w:val="002060"/>
                <w:sz w:val="24"/>
                <w:szCs w:val="24"/>
              </w:rPr>
            </w:pPr>
            <w:r>
              <w:rPr>
                <w:rFonts w:ascii="Times New Roman" w:hAnsi="Times New Roman" w:cs="Times New Roman"/>
                <w:color w:val="002060"/>
                <w:sz w:val="24"/>
                <w:szCs w:val="24"/>
              </w:rPr>
              <w:t>SINIF/NO</w:t>
            </w:r>
          </w:p>
        </w:tc>
        <w:tc>
          <w:tcPr>
            <w:tcW w:w="4819" w:type="dxa"/>
          </w:tcPr>
          <w:p w:rsidR="00144AB5" w:rsidRDefault="00144AB5" w:rsidP="0057400D">
            <w:pPr>
              <w:rPr>
                <w:rFonts w:ascii="Times New Roman" w:hAnsi="Times New Roman" w:cs="Times New Roman"/>
                <w:color w:val="002060"/>
                <w:sz w:val="24"/>
                <w:szCs w:val="24"/>
              </w:rPr>
            </w:pPr>
            <w:r>
              <w:rPr>
                <w:rFonts w:ascii="Times New Roman" w:hAnsi="Times New Roman" w:cs="Times New Roman"/>
                <w:color w:val="002060"/>
                <w:sz w:val="24"/>
                <w:szCs w:val="24"/>
              </w:rPr>
              <w:t>ETKİNLİK ADI</w:t>
            </w:r>
          </w:p>
        </w:tc>
        <w:tc>
          <w:tcPr>
            <w:tcW w:w="1143" w:type="dxa"/>
          </w:tcPr>
          <w:p w:rsidR="00144AB5" w:rsidRDefault="00144AB5" w:rsidP="0057400D">
            <w:pPr>
              <w:rPr>
                <w:rFonts w:ascii="Times New Roman" w:hAnsi="Times New Roman" w:cs="Times New Roman"/>
                <w:color w:val="002060"/>
                <w:sz w:val="24"/>
                <w:szCs w:val="24"/>
              </w:rPr>
            </w:pPr>
            <w:r>
              <w:rPr>
                <w:rFonts w:ascii="Times New Roman" w:hAnsi="Times New Roman" w:cs="Times New Roman"/>
                <w:color w:val="002060"/>
                <w:sz w:val="24"/>
                <w:szCs w:val="24"/>
              </w:rPr>
              <w:t>TARİH</w:t>
            </w:r>
          </w:p>
        </w:tc>
      </w:tr>
      <w:tr w:rsidR="00144AB5" w:rsidTr="00144AB5">
        <w:tc>
          <w:tcPr>
            <w:tcW w:w="2377" w:type="dxa"/>
          </w:tcPr>
          <w:p w:rsidR="00144AB5" w:rsidRDefault="00144AB5" w:rsidP="0057400D">
            <w:pPr>
              <w:rPr>
                <w:rFonts w:ascii="Times New Roman" w:hAnsi="Times New Roman" w:cs="Times New Roman"/>
                <w:color w:val="002060"/>
                <w:sz w:val="24"/>
                <w:szCs w:val="24"/>
              </w:rPr>
            </w:pPr>
          </w:p>
        </w:tc>
        <w:tc>
          <w:tcPr>
            <w:tcW w:w="2268" w:type="dxa"/>
          </w:tcPr>
          <w:p w:rsidR="00144AB5" w:rsidRDefault="00144AB5" w:rsidP="0057400D">
            <w:pPr>
              <w:rPr>
                <w:rFonts w:ascii="Times New Roman" w:hAnsi="Times New Roman" w:cs="Times New Roman"/>
                <w:color w:val="002060"/>
                <w:sz w:val="24"/>
                <w:szCs w:val="24"/>
              </w:rPr>
            </w:pPr>
          </w:p>
        </w:tc>
        <w:tc>
          <w:tcPr>
            <w:tcW w:w="4819" w:type="dxa"/>
          </w:tcPr>
          <w:p w:rsidR="00144AB5" w:rsidRDefault="00144AB5" w:rsidP="0057400D">
            <w:pPr>
              <w:rPr>
                <w:rFonts w:ascii="Times New Roman" w:hAnsi="Times New Roman" w:cs="Times New Roman"/>
                <w:color w:val="002060"/>
                <w:sz w:val="24"/>
                <w:szCs w:val="24"/>
              </w:rPr>
            </w:pPr>
            <w:r>
              <w:rPr>
                <w:rFonts w:ascii="Times New Roman" w:hAnsi="Times New Roman" w:cs="Times New Roman"/>
                <w:b/>
                <w:bCs/>
                <w:color w:val="002060"/>
                <w:sz w:val="24"/>
                <w:szCs w:val="24"/>
              </w:rPr>
              <w:t>Tasarım Odaklı Süreç-7</w:t>
            </w:r>
          </w:p>
        </w:tc>
        <w:tc>
          <w:tcPr>
            <w:tcW w:w="1143" w:type="dxa"/>
          </w:tcPr>
          <w:p w:rsidR="00144AB5" w:rsidRDefault="00144AB5" w:rsidP="0057400D">
            <w:pPr>
              <w:rPr>
                <w:rFonts w:ascii="Times New Roman" w:hAnsi="Times New Roman" w:cs="Times New Roman"/>
                <w:color w:val="002060"/>
                <w:sz w:val="24"/>
                <w:szCs w:val="24"/>
              </w:rPr>
            </w:pPr>
          </w:p>
        </w:tc>
      </w:tr>
    </w:tbl>
    <w:p w:rsidR="002B42C1" w:rsidRDefault="002B42C1" w:rsidP="00424311">
      <w:pPr>
        <w:ind w:left="-142"/>
        <w:rPr>
          <w:rFonts w:ascii="Times New Roman" w:hAnsi="Times New Roman" w:cs="Times New Roman"/>
          <w:color w:val="002060"/>
          <w:sz w:val="24"/>
          <w:szCs w:val="24"/>
        </w:rPr>
      </w:pPr>
    </w:p>
    <w:tbl>
      <w:tblPr>
        <w:tblStyle w:val="TabloKlavuzu"/>
        <w:tblW w:w="0" w:type="auto"/>
        <w:tblInd w:w="-142" w:type="dxa"/>
        <w:tblLook w:val="04A0"/>
      </w:tblPr>
      <w:tblGrid>
        <w:gridCol w:w="2377"/>
        <w:gridCol w:w="2268"/>
        <w:gridCol w:w="4819"/>
        <w:gridCol w:w="1143"/>
      </w:tblGrid>
      <w:tr w:rsidR="00144AB5" w:rsidTr="00C54278">
        <w:tc>
          <w:tcPr>
            <w:tcW w:w="10607" w:type="dxa"/>
            <w:gridSpan w:val="4"/>
          </w:tcPr>
          <w:p w:rsidR="00144AB5" w:rsidRDefault="00144AB5" w:rsidP="00144AB5">
            <w:pPr>
              <w:jc w:val="center"/>
              <w:rPr>
                <w:rFonts w:ascii="Times New Roman" w:hAnsi="Times New Roman" w:cs="Times New Roman"/>
                <w:color w:val="002060"/>
                <w:sz w:val="24"/>
                <w:szCs w:val="24"/>
              </w:rPr>
            </w:pPr>
            <w:r>
              <w:rPr>
                <w:rFonts w:ascii="Times New Roman" w:hAnsi="Times New Roman" w:cs="Times New Roman"/>
                <w:color w:val="002060"/>
                <w:sz w:val="24"/>
                <w:szCs w:val="24"/>
              </w:rPr>
              <w:t>YAPIM AŞAMASI</w:t>
            </w:r>
          </w:p>
          <w:p w:rsidR="00D15CC5" w:rsidRDefault="00D15CC5" w:rsidP="00144AB5">
            <w:pPr>
              <w:jc w:val="center"/>
              <w:rPr>
                <w:rFonts w:ascii="Times New Roman" w:hAnsi="Times New Roman" w:cs="Times New Roman"/>
                <w:color w:val="002060"/>
                <w:sz w:val="24"/>
                <w:szCs w:val="24"/>
              </w:rPr>
            </w:pPr>
          </w:p>
          <w:p w:rsidR="00D15CC5" w:rsidRDefault="00D15CC5" w:rsidP="00144AB5">
            <w:pPr>
              <w:jc w:val="center"/>
              <w:rPr>
                <w:rFonts w:ascii="Times New Roman" w:hAnsi="Times New Roman" w:cs="Times New Roman"/>
                <w:color w:val="002060"/>
                <w:sz w:val="24"/>
                <w:szCs w:val="24"/>
              </w:rPr>
            </w:pPr>
          </w:p>
          <w:p w:rsidR="00D15CC5" w:rsidRDefault="00D15CC5" w:rsidP="00144AB5">
            <w:pPr>
              <w:jc w:val="center"/>
              <w:rPr>
                <w:rFonts w:ascii="Times New Roman" w:hAnsi="Times New Roman" w:cs="Times New Roman"/>
                <w:color w:val="002060"/>
                <w:sz w:val="24"/>
                <w:szCs w:val="24"/>
              </w:rPr>
            </w:pPr>
          </w:p>
          <w:p w:rsidR="00D15CC5" w:rsidRDefault="00D15CC5" w:rsidP="00144AB5">
            <w:pPr>
              <w:jc w:val="center"/>
              <w:rPr>
                <w:rFonts w:ascii="Times New Roman" w:hAnsi="Times New Roman" w:cs="Times New Roman"/>
                <w:color w:val="002060"/>
                <w:sz w:val="24"/>
                <w:szCs w:val="24"/>
              </w:rPr>
            </w:pPr>
          </w:p>
          <w:p w:rsidR="00D15CC5" w:rsidRDefault="00D15CC5" w:rsidP="00144AB5">
            <w:pPr>
              <w:jc w:val="center"/>
              <w:rPr>
                <w:rFonts w:ascii="Times New Roman" w:hAnsi="Times New Roman" w:cs="Times New Roman"/>
                <w:color w:val="002060"/>
                <w:sz w:val="24"/>
                <w:szCs w:val="24"/>
              </w:rPr>
            </w:pPr>
          </w:p>
        </w:tc>
      </w:tr>
      <w:tr w:rsidR="00144AB5" w:rsidTr="00144AB5">
        <w:tc>
          <w:tcPr>
            <w:tcW w:w="2377" w:type="dxa"/>
          </w:tcPr>
          <w:p w:rsidR="00144AB5" w:rsidRDefault="00144AB5" w:rsidP="0057400D">
            <w:pPr>
              <w:rPr>
                <w:rFonts w:ascii="Times New Roman" w:hAnsi="Times New Roman" w:cs="Times New Roman"/>
                <w:color w:val="002060"/>
                <w:sz w:val="24"/>
                <w:szCs w:val="24"/>
              </w:rPr>
            </w:pPr>
            <w:r>
              <w:rPr>
                <w:rFonts w:ascii="Times New Roman" w:hAnsi="Times New Roman" w:cs="Times New Roman"/>
                <w:color w:val="002060"/>
                <w:sz w:val="24"/>
                <w:szCs w:val="24"/>
              </w:rPr>
              <w:t>AD/SOYAD</w:t>
            </w:r>
          </w:p>
        </w:tc>
        <w:tc>
          <w:tcPr>
            <w:tcW w:w="2268" w:type="dxa"/>
          </w:tcPr>
          <w:p w:rsidR="00144AB5" w:rsidRDefault="00144AB5" w:rsidP="0057400D">
            <w:pPr>
              <w:rPr>
                <w:rFonts w:ascii="Times New Roman" w:hAnsi="Times New Roman" w:cs="Times New Roman"/>
                <w:color w:val="002060"/>
                <w:sz w:val="24"/>
                <w:szCs w:val="24"/>
              </w:rPr>
            </w:pPr>
            <w:r>
              <w:rPr>
                <w:rFonts w:ascii="Times New Roman" w:hAnsi="Times New Roman" w:cs="Times New Roman"/>
                <w:color w:val="002060"/>
                <w:sz w:val="24"/>
                <w:szCs w:val="24"/>
              </w:rPr>
              <w:t>SINIF/NO</w:t>
            </w:r>
          </w:p>
        </w:tc>
        <w:tc>
          <w:tcPr>
            <w:tcW w:w="4819" w:type="dxa"/>
          </w:tcPr>
          <w:p w:rsidR="00144AB5" w:rsidRDefault="00144AB5" w:rsidP="0057400D">
            <w:pPr>
              <w:rPr>
                <w:rFonts w:ascii="Times New Roman" w:hAnsi="Times New Roman" w:cs="Times New Roman"/>
                <w:color w:val="002060"/>
                <w:sz w:val="24"/>
                <w:szCs w:val="24"/>
              </w:rPr>
            </w:pPr>
            <w:r>
              <w:rPr>
                <w:rFonts w:ascii="Times New Roman" w:hAnsi="Times New Roman" w:cs="Times New Roman"/>
                <w:color w:val="002060"/>
                <w:sz w:val="24"/>
                <w:szCs w:val="24"/>
              </w:rPr>
              <w:t>ETKİNLİK ADI</w:t>
            </w:r>
          </w:p>
        </w:tc>
        <w:tc>
          <w:tcPr>
            <w:tcW w:w="1143" w:type="dxa"/>
          </w:tcPr>
          <w:p w:rsidR="00144AB5" w:rsidRDefault="00144AB5" w:rsidP="0057400D">
            <w:pPr>
              <w:rPr>
                <w:rFonts w:ascii="Times New Roman" w:hAnsi="Times New Roman" w:cs="Times New Roman"/>
                <w:color w:val="002060"/>
                <w:sz w:val="24"/>
                <w:szCs w:val="24"/>
              </w:rPr>
            </w:pPr>
            <w:r>
              <w:rPr>
                <w:rFonts w:ascii="Times New Roman" w:hAnsi="Times New Roman" w:cs="Times New Roman"/>
                <w:color w:val="002060"/>
                <w:sz w:val="24"/>
                <w:szCs w:val="24"/>
              </w:rPr>
              <w:t>TARİH</w:t>
            </w:r>
          </w:p>
        </w:tc>
      </w:tr>
      <w:tr w:rsidR="00144AB5" w:rsidTr="00144AB5">
        <w:tc>
          <w:tcPr>
            <w:tcW w:w="2377" w:type="dxa"/>
          </w:tcPr>
          <w:p w:rsidR="00144AB5" w:rsidRDefault="00144AB5" w:rsidP="0057400D">
            <w:pPr>
              <w:rPr>
                <w:rFonts w:ascii="Times New Roman" w:hAnsi="Times New Roman" w:cs="Times New Roman"/>
                <w:color w:val="002060"/>
                <w:sz w:val="24"/>
                <w:szCs w:val="24"/>
              </w:rPr>
            </w:pPr>
          </w:p>
        </w:tc>
        <w:tc>
          <w:tcPr>
            <w:tcW w:w="2268" w:type="dxa"/>
          </w:tcPr>
          <w:p w:rsidR="00144AB5" w:rsidRDefault="00144AB5" w:rsidP="0057400D">
            <w:pPr>
              <w:rPr>
                <w:rFonts w:ascii="Times New Roman" w:hAnsi="Times New Roman" w:cs="Times New Roman"/>
                <w:color w:val="002060"/>
                <w:sz w:val="24"/>
                <w:szCs w:val="24"/>
              </w:rPr>
            </w:pPr>
          </w:p>
        </w:tc>
        <w:tc>
          <w:tcPr>
            <w:tcW w:w="4819" w:type="dxa"/>
          </w:tcPr>
          <w:p w:rsidR="00144AB5" w:rsidRDefault="00144AB5" w:rsidP="0057400D">
            <w:pPr>
              <w:rPr>
                <w:rFonts w:ascii="Times New Roman" w:hAnsi="Times New Roman" w:cs="Times New Roman"/>
                <w:color w:val="002060"/>
                <w:sz w:val="24"/>
                <w:szCs w:val="24"/>
              </w:rPr>
            </w:pPr>
            <w:r>
              <w:rPr>
                <w:rFonts w:ascii="Times New Roman" w:hAnsi="Times New Roman" w:cs="Times New Roman"/>
                <w:b/>
                <w:bCs/>
                <w:color w:val="002060"/>
                <w:sz w:val="24"/>
                <w:szCs w:val="24"/>
              </w:rPr>
              <w:t>Tasarım Odaklı Süreç-8</w:t>
            </w:r>
          </w:p>
        </w:tc>
        <w:tc>
          <w:tcPr>
            <w:tcW w:w="1143" w:type="dxa"/>
          </w:tcPr>
          <w:p w:rsidR="00144AB5" w:rsidRDefault="00144AB5" w:rsidP="0057400D">
            <w:pPr>
              <w:rPr>
                <w:rFonts w:ascii="Times New Roman" w:hAnsi="Times New Roman" w:cs="Times New Roman"/>
                <w:color w:val="002060"/>
                <w:sz w:val="24"/>
                <w:szCs w:val="24"/>
              </w:rPr>
            </w:pPr>
          </w:p>
        </w:tc>
      </w:tr>
      <w:tr w:rsidR="001D1D10" w:rsidTr="00450FC5">
        <w:tc>
          <w:tcPr>
            <w:tcW w:w="10607" w:type="dxa"/>
            <w:gridSpan w:val="4"/>
          </w:tcPr>
          <w:p w:rsidR="001D1D10" w:rsidRDefault="001D1D10" w:rsidP="00450FC5">
            <w:pPr>
              <w:jc w:val="center"/>
              <w:rPr>
                <w:rFonts w:ascii="Times New Roman" w:hAnsi="Times New Roman" w:cs="Times New Roman"/>
                <w:color w:val="002060"/>
                <w:sz w:val="24"/>
                <w:szCs w:val="24"/>
              </w:rPr>
            </w:pPr>
            <w:r>
              <w:rPr>
                <w:rFonts w:ascii="Times New Roman" w:hAnsi="Times New Roman" w:cs="Times New Roman"/>
                <w:color w:val="002060"/>
                <w:sz w:val="24"/>
                <w:szCs w:val="24"/>
              </w:rPr>
              <w:t>Birim maliyetin hesaplanması</w:t>
            </w:r>
          </w:p>
          <w:p w:rsidR="001D1D10" w:rsidRDefault="001D1D10" w:rsidP="00450FC5">
            <w:pPr>
              <w:jc w:val="center"/>
              <w:rPr>
                <w:rFonts w:ascii="Times New Roman" w:hAnsi="Times New Roman" w:cs="Times New Roman"/>
                <w:color w:val="002060"/>
                <w:sz w:val="24"/>
                <w:szCs w:val="24"/>
              </w:rPr>
            </w:pPr>
          </w:p>
          <w:p w:rsidR="001D1D10" w:rsidRDefault="001D1D10" w:rsidP="00450FC5">
            <w:pPr>
              <w:jc w:val="center"/>
              <w:rPr>
                <w:rFonts w:ascii="Times New Roman" w:hAnsi="Times New Roman" w:cs="Times New Roman"/>
                <w:color w:val="002060"/>
                <w:sz w:val="24"/>
                <w:szCs w:val="24"/>
              </w:rPr>
            </w:pPr>
          </w:p>
          <w:p w:rsidR="001D1D10" w:rsidRDefault="001D1D10" w:rsidP="00450FC5">
            <w:pPr>
              <w:jc w:val="center"/>
              <w:rPr>
                <w:rFonts w:ascii="Times New Roman" w:hAnsi="Times New Roman" w:cs="Times New Roman"/>
                <w:color w:val="002060"/>
                <w:sz w:val="24"/>
                <w:szCs w:val="24"/>
              </w:rPr>
            </w:pPr>
          </w:p>
        </w:tc>
      </w:tr>
    </w:tbl>
    <w:p w:rsidR="002B42C1" w:rsidRDefault="002B42C1" w:rsidP="00424311">
      <w:pPr>
        <w:ind w:left="-142"/>
        <w:rPr>
          <w:rFonts w:ascii="Times New Roman" w:hAnsi="Times New Roman" w:cs="Times New Roman"/>
          <w:color w:val="002060"/>
          <w:sz w:val="24"/>
          <w:szCs w:val="24"/>
        </w:rPr>
      </w:pPr>
    </w:p>
    <w:p w:rsidR="001D1D10" w:rsidRDefault="001D1D10" w:rsidP="00424311">
      <w:pPr>
        <w:ind w:left="-142"/>
        <w:rPr>
          <w:rFonts w:ascii="Times New Roman" w:hAnsi="Times New Roman" w:cs="Times New Roman"/>
          <w:color w:val="002060"/>
          <w:sz w:val="24"/>
          <w:szCs w:val="24"/>
        </w:rPr>
      </w:pPr>
    </w:p>
    <w:p w:rsidR="002B42C1" w:rsidRPr="00995FA9" w:rsidRDefault="00995FA9" w:rsidP="00424311">
      <w:pPr>
        <w:ind w:left="-142"/>
        <w:rPr>
          <w:rFonts w:ascii="Times New Roman" w:hAnsi="Times New Roman" w:cs="Times New Roman"/>
          <w:color w:val="FF0000"/>
          <w:sz w:val="24"/>
          <w:szCs w:val="24"/>
        </w:rPr>
      </w:pPr>
      <w:r w:rsidRPr="00995FA9">
        <w:rPr>
          <w:rFonts w:ascii="Times New Roman" w:hAnsi="Times New Roman" w:cs="Times New Roman"/>
          <w:color w:val="FF0000"/>
          <w:sz w:val="24"/>
          <w:szCs w:val="24"/>
        </w:rPr>
        <w:t>ATATÜRK’ ÜN KİŞİLİK ÖZELLİKLERİ</w:t>
      </w:r>
    </w:p>
    <w:p w:rsidR="00995FA9" w:rsidRDefault="00995FA9" w:rsidP="00424311">
      <w:pPr>
        <w:ind w:left="-142"/>
        <w:rPr>
          <w:rFonts w:ascii="Times New Roman" w:hAnsi="Times New Roman" w:cs="Times New Roman"/>
          <w:color w:val="002060"/>
          <w:sz w:val="24"/>
          <w:szCs w:val="24"/>
        </w:rPr>
      </w:pPr>
      <w:r>
        <w:rPr>
          <w:rFonts w:ascii="Times New Roman" w:hAnsi="Times New Roman" w:cs="Times New Roman"/>
          <w:color w:val="002060"/>
          <w:sz w:val="24"/>
          <w:szCs w:val="24"/>
        </w:rPr>
        <w:t>O BU TOPLUMUN İHTİYAÇLARINI EN İYİ ŞEKİLDE BELİRLİYEREK BİZLERE YARINLARI HEDİYE ETMİŞ, ÖN GÖRÜSÜ YÜKSEK BİR LİDERDİR.</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b/>
          <w:bCs/>
          <w:color w:val="666666"/>
          <w:sz w:val="24"/>
          <w:szCs w:val="24"/>
          <w:lang w:eastAsia="tr-TR"/>
        </w:rPr>
        <w:t xml:space="preserve">ATATÜRK’ÜN KİŞİLİK ÖZELLİKLERİ </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1. Vatan ve milletine olan düşkünlüğü</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Vatan ve millet sevgisi Atatürk’ün taşıdığı özelliklerin temel taşıydı. O vatanı ve milleti için canını seve seve verebilecek bir karaktere sahipti. O kişisel egemenliği ortadan kaldırmış, egemenliği kayıtsız şartsız milletine vermiştir. Bununla milletine olan güvenini, sevgisini açıkça göstermiştir.</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2. İdealistliği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Atatürk’ün en büyük ideali, milletini tam bağımsız, çağdaş ve ileri uygarlıklar düzeyine ulaştırmaktı. Onun diğer bir amacı da tüm ulusların barış içinde yaşamasıydı. Atatürk, Türk milletinin çağdaşlaşması için önüne çıkan tüm engelleri yenmiştir.</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lastRenderedPageBreak/>
        <w:t>3. Hakikati Arama Gücü</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 gerçekçi bir insandı. Olaylar ve kişiler karşısında gerçekleri çekinmeden söylediği gibi, doğru olanın gerçekleşmesi için elinden geleni de yapardı. O, yapacağı bir işte önce engelleri görür, onları birer birer ortadan kaldırır, sonunda amacına ulaşırdı. Hayalcilikten uzaktı.</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4. Yaratıcı Zihniyeti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Atatürk’ün en önemli özelliklerinden biri de yaratıcı zihniyeti idi. Olaylar karşısında yılmadan mücadele eder. Sorunlara çözüm üretirdi. Atatürk, Türk milletinin tarihini inceleyip, onun özelliklerini çok iyi tanımıştı. Böylece Türk milletinin en ümitsiz zamanlardan bile başarılı olabileceğini anlamıştır. O, olayların akışına göre hareket eden değil, olayları yönlendiren bir kişi idi.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5. Sabır ve Disiplin Anlayışı</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 bir işi yapmaya karar verdiğinde öncelikle şartların olgunlaşması için çalışırdı. Atatürk, disipline de çok önem verirdi. Bir işi yapmaya karar verdiği zaman ısrarla o konu üzerinde çalışır. Asla vazgeçmezdi.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6. İleri Görüşlülüğü</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Atatürk’ün Çanakkale Savaşları sırasında düşmanın nereden çıkacağını bilmesi, II. Dünya Savaşı’nın çıkacağını tarih vererek söylemesi, İtalya ve Almanya’daki yükselişin söneceğini söylemesi, yine II. Dünya Savaşı’ndan en karlı çıkan devletin Sovyet Rusya olacağını söylemesi, onun bu yönünü açıkça göstermektedir.</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7. İyi Kalpliliği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 iyi kalpliydi. İnsanlığı bekleyen felaketlere karşı sürekli çareler arardı. Ona göre gayesi barış olmayan bir savaş cinayetti.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8. Açık Sözlülüğü</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 doğru bildiğini açıkça söylemekten çekinmezdi. Atatürk, gerçekten memlekete hizmet etmek isteyenlerin açık kalpli olmaları gerektiğini söylerdi.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9. İnsan ve Millet Sevgisi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 milletini çok severdi milleti uğruna gece gündüz çalışmış, en umutsuz zamanlarda bile milletle beraber olmayı, millete güvenmeyi kendine prensip edinmişti. O yalnız kendi milletine değil bütün uygar milletlere saygı duymuştur.</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10. Yersiz Acıma Gücünü Kontrol</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 Türk milletini yüceltmek için ömür boyu çalışmıştır. Olayları asla şansa bırakmamış, yersiz ve gereksiz aflarda bulunmamıştır.</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11. Mantıklılığı</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 akla ve mantığa çok önem verirdi. O, yaptığı tüm işleri akla ve mantığa dayandırmıştı.</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12. Çok Cepheliliği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 çok cepheliydi. O, hem iyi bir asker, hem devlet adamı hem de fikir ve aksiyon adamıydı.</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13. Eğitimciliği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 eğitime büyük önem verirdi.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14. Sanatseverliği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 sanata düşkündü. O, Türk milletinin engin bir sanat zevki olduğuna inanırdı.</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15. Yöneticiliği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 iyi bir yöneticinin bütün özelliklerine sahipti. Kendisini sevdirerek ve inandırarak insanları etkilemiştir. O bir işi yaptırmak istediğinde önce çevresindekileri ikna ederdi.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16. Rehberliği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 19 Mayıs 1919’da Samsun’a çıktıktan hemen sonra başladığı işlerde bir rehberin bütün özelliklerini sergilemişti. O, millete en doğru yolu göstermişti.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17. Gurura Yer Vermemesi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 kurduğu cumhuriyet yaptığı inkılâplar ve kazandığı zaferlere rağmen gurura kapılmamıştır. Ben yaptım! sözünden hep kaçınmıştır. Her zaman: Türk milleti başardı demiştir.</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18. Ümitsizliğe Ver Vermemesi</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t>Atatürk, asla ümitsizliğe düşmezdi. İç ve dış düşmanların çokluğuna rağmen Milli Mücadeleyi başlatmış ve başarmıştır.</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FF0000"/>
          <w:sz w:val="24"/>
          <w:szCs w:val="24"/>
          <w:lang w:eastAsia="tr-TR"/>
        </w:rPr>
        <w:t>19. Metotlu Çalışması</w:t>
      </w:r>
    </w:p>
    <w:p w:rsidR="00995FA9" w:rsidRPr="00995FA9" w:rsidRDefault="00995FA9" w:rsidP="00995FA9">
      <w:pPr>
        <w:shd w:val="clear" w:color="auto" w:fill="FEFEFE"/>
        <w:spacing w:after="0" w:line="240" w:lineRule="auto"/>
        <w:rPr>
          <w:rFonts w:ascii="Arial" w:eastAsia="Times New Roman" w:hAnsi="Arial" w:cs="Arial"/>
          <w:color w:val="666666"/>
          <w:sz w:val="24"/>
          <w:szCs w:val="24"/>
          <w:lang w:eastAsia="tr-TR"/>
        </w:rPr>
      </w:pPr>
      <w:r w:rsidRPr="00995FA9">
        <w:rPr>
          <w:rFonts w:ascii="Arial" w:eastAsia="Times New Roman" w:hAnsi="Arial" w:cs="Arial"/>
          <w:color w:val="666666"/>
          <w:sz w:val="24"/>
          <w:szCs w:val="24"/>
          <w:lang w:eastAsia="tr-TR"/>
        </w:rPr>
        <w:lastRenderedPageBreak/>
        <w:t>Atatürk, yapılacak işlerin zamanını ve sırasını çok iyi bilirdi. O yapacağı işlerde her şeyi sırayla yapardı. Önce engelleri ortadan kaldırır, sonra hedefe varmada hiç zorlanmazdı.</w:t>
      </w:r>
    </w:p>
    <w:p w:rsidR="002B42C1" w:rsidRDefault="002B42C1" w:rsidP="00424311">
      <w:pPr>
        <w:ind w:left="-142"/>
        <w:rPr>
          <w:rFonts w:ascii="Times New Roman" w:hAnsi="Times New Roman" w:cs="Times New Roman"/>
          <w:color w:val="002060"/>
          <w:sz w:val="24"/>
          <w:szCs w:val="24"/>
        </w:rPr>
      </w:pPr>
    </w:p>
    <w:p w:rsidR="002B42C1" w:rsidRDefault="002B42C1" w:rsidP="00424311">
      <w:pPr>
        <w:ind w:left="-142"/>
        <w:rPr>
          <w:rFonts w:ascii="Times New Roman" w:hAnsi="Times New Roman" w:cs="Times New Roman"/>
          <w:color w:val="002060"/>
          <w:sz w:val="24"/>
          <w:szCs w:val="24"/>
        </w:rPr>
      </w:pPr>
    </w:p>
    <w:p w:rsidR="002B42C1" w:rsidRDefault="002B42C1" w:rsidP="00424311">
      <w:pPr>
        <w:ind w:left="-142"/>
        <w:rPr>
          <w:rFonts w:ascii="Times New Roman" w:hAnsi="Times New Roman" w:cs="Times New Roman"/>
          <w:color w:val="002060"/>
          <w:sz w:val="24"/>
          <w:szCs w:val="24"/>
        </w:rPr>
      </w:pPr>
    </w:p>
    <w:p w:rsidR="002B42C1" w:rsidRDefault="002B42C1" w:rsidP="00424311">
      <w:pPr>
        <w:ind w:left="-142"/>
        <w:rPr>
          <w:rFonts w:ascii="Times New Roman" w:hAnsi="Times New Roman" w:cs="Times New Roman"/>
          <w:color w:val="002060"/>
          <w:sz w:val="24"/>
          <w:szCs w:val="24"/>
        </w:rPr>
      </w:pPr>
    </w:p>
    <w:p w:rsidR="002B42C1" w:rsidRDefault="002B42C1" w:rsidP="00424311">
      <w:pPr>
        <w:ind w:left="-142"/>
        <w:rPr>
          <w:rFonts w:ascii="Times New Roman" w:hAnsi="Times New Roman" w:cs="Times New Roman"/>
          <w:color w:val="002060"/>
          <w:sz w:val="24"/>
          <w:szCs w:val="24"/>
        </w:rPr>
      </w:pPr>
    </w:p>
    <w:p w:rsidR="002B42C1" w:rsidRDefault="002B42C1" w:rsidP="00424311">
      <w:pPr>
        <w:ind w:left="-142"/>
        <w:rPr>
          <w:rFonts w:ascii="Times New Roman" w:hAnsi="Times New Roman" w:cs="Times New Roman"/>
          <w:color w:val="002060"/>
          <w:sz w:val="24"/>
          <w:szCs w:val="24"/>
        </w:rPr>
      </w:pPr>
    </w:p>
    <w:p w:rsidR="002B42C1" w:rsidRDefault="002B42C1" w:rsidP="00424311">
      <w:pPr>
        <w:ind w:left="-142"/>
        <w:rPr>
          <w:rFonts w:ascii="Times New Roman" w:hAnsi="Times New Roman" w:cs="Times New Roman"/>
          <w:color w:val="002060"/>
          <w:sz w:val="24"/>
          <w:szCs w:val="24"/>
        </w:rPr>
      </w:pPr>
    </w:p>
    <w:p w:rsidR="002B42C1" w:rsidRDefault="002B42C1" w:rsidP="00424311">
      <w:pPr>
        <w:ind w:left="-142"/>
        <w:rPr>
          <w:rFonts w:ascii="Times New Roman" w:hAnsi="Times New Roman" w:cs="Times New Roman"/>
          <w:color w:val="002060"/>
          <w:sz w:val="24"/>
          <w:szCs w:val="24"/>
        </w:rPr>
      </w:pPr>
    </w:p>
    <w:p w:rsidR="002B42C1" w:rsidRDefault="002B42C1" w:rsidP="00424311">
      <w:pPr>
        <w:ind w:left="-142"/>
        <w:rPr>
          <w:rFonts w:ascii="Times New Roman" w:hAnsi="Times New Roman" w:cs="Times New Roman"/>
          <w:color w:val="002060"/>
          <w:sz w:val="24"/>
          <w:szCs w:val="24"/>
        </w:rPr>
      </w:pPr>
    </w:p>
    <w:p w:rsidR="002B42C1" w:rsidRDefault="002B42C1" w:rsidP="00424311">
      <w:pPr>
        <w:ind w:left="-142"/>
        <w:rPr>
          <w:rFonts w:ascii="Times New Roman" w:hAnsi="Times New Roman" w:cs="Times New Roman"/>
          <w:color w:val="002060"/>
          <w:sz w:val="24"/>
          <w:szCs w:val="24"/>
        </w:rPr>
      </w:pPr>
    </w:p>
    <w:p w:rsidR="002B42C1" w:rsidRDefault="002B42C1" w:rsidP="00424311">
      <w:pPr>
        <w:ind w:left="-142"/>
        <w:rPr>
          <w:rFonts w:ascii="Times New Roman" w:hAnsi="Times New Roman" w:cs="Times New Roman"/>
          <w:color w:val="002060"/>
          <w:sz w:val="24"/>
          <w:szCs w:val="24"/>
        </w:rPr>
      </w:pPr>
    </w:p>
    <w:p w:rsidR="002B42C1" w:rsidRPr="00C27847" w:rsidRDefault="002B42C1" w:rsidP="00424311">
      <w:pPr>
        <w:ind w:left="-142"/>
        <w:rPr>
          <w:rFonts w:ascii="Times New Roman" w:hAnsi="Times New Roman" w:cs="Times New Roman"/>
          <w:color w:val="002060"/>
          <w:sz w:val="24"/>
          <w:szCs w:val="24"/>
        </w:rPr>
      </w:pPr>
    </w:p>
    <w:sectPr w:rsidR="002B42C1" w:rsidRPr="00C27847" w:rsidSect="00657ECB">
      <w:footerReference w:type="default" r:id="rId11"/>
      <w:pgSz w:w="11907" w:h="16840"/>
      <w:pgMar w:top="720" w:right="720" w:bottom="720" w:left="720"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4CD" w:rsidRDefault="000F14CD" w:rsidP="00D639D7">
      <w:pPr>
        <w:spacing w:after="0" w:line="240" w:lineRule="auto"/>
      </w:pPr>
      <w:r>
        <w:separator/>
      </w:r>
    </w:p>
  </w:endnote>
  <w:endnote w:type="continuationSeparator" w:id="1">
    <w:p w:rsidR="000F14CD" w:rsidRDefault="000F14CD" w:rsidP="00D63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Philosopher">
    <w:altName w:val="Corbel"/>
    <w:panose1 w:val="00000000000000000000"/>
    <w:charset w:val="00"/>
    <w:family w:val="modern"/>
    <w:notTrueType/>
    <w:pitch w:val="variable"/>
    <w:sig w:usb0="8000022F" w:usb1="0000000A" w:usb2="00000000" w:usb3="00000000" w:csb0="0000001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37" w:rsidRDefault="00470837" w:rsidP="00470837">
    <w:pPr>
      <w:pStyle w:val="Altbilgi"/>
    </w:pPr>
    <w:r>
      <w:t xml:space="preserve">                                                                       2017/2018</w:t>
    </w:r>
  </w:p>
  <w:p w:rsidR="00470837" w:rsidRDefault="00470837">
    <w:pPr>
      <w:pStyle w:val="Altbilgi"/>
    </w:pPr>
  </w:p>
  <w:p w:rsidR="00470837" w:rsidRDefault="00470837">
    <w:pPr>
      <w:pStyle w:val="Altbilgi"/>
    </w:pPr>
    <w:r>
      <w:t xml:space="preserve">                                                         Nadire BİLİCİ ATÖLYESİ</w:t>
    </w:r>
  </w:p>
  <w:p w:rsidR="00470837" w:rsidRDefault="00470837">
    <w:pPr>
      <w:pStyle w:val="Altbilgi"/>
    </w:pPr>
    <w:r>
      <w:t xml:space="preserve">                                                              ANTALYA/KEMER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4CD" w:rsidRDefault="000F14CD" w:rsidP="00D639D7">
      <w:pPr>
        <w:spacing w:after="0" w:line="240" w:lineRule="auto"/>
      </w:pPr>
      <w:r>
        <w:separator/>
      </w:r>
    </w:p>
  </w:footnote>
  <w:footnote w:type="continuationSeparator" w:id="1">
    <w:p w:rsidR="000F14CD" w:rsidRDefault="000F14CD" w:rsidP="00D63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1"/>
    <w:multiLevelType w:val="multilevel"/>
    <w:tmpl w:val="00000894"/>
    <w:lvl w:ilvl="0">
      <w:start w:val="2"/>
      <w:numFmt w:val="decimal"/>
      <w:lvlText w:val="%1"/>
      <w:lvlJc w:val="left"/>
      <w:pPr>
        <w:ind w:hanging="462"/>
      </w:pPr>
      <w:rPr>
        <w:rFonts w:cs="Times New Roman"/>
      </w:rPr>
    </w:lvl>
    <w:lvl w:ilvl="1">
      <w:start w:val="1"/>
      <w:numFmt w:val="decimal"/>
      <w:lvlText w:val="%1.%2"/>
      <w:lvlJc w:val="left"/>
      <w:pPr>
        <w:ind w:hanging="462"/>
      </w:pPr>
      <w:rPr>
        <w:rFonts w:cs="Times New Roman"/>
      </w:rPr>
    </w:lvl>
    <w:lvl w:ilvl="2">
      <w:start w:val="3"/>
      <w:numFmt w:val="decimal"/>
      <w:lvlText w:val="%1.%2.%3."/>
      <w:lvlJc w:val="left"/>
      <w:pPr>
        <w:ind w:hanging="462"/>
      </w:pPr>
      <w:rPr>
        <w:rFonts w:ascii="Philosopher" w:hAnsi="Philosopher" w:cs="Philosopher"/>
        <w:b/>
        <w:bCs/>
        <w:color w:val="58595B"/>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2"/>
    <w:multiLevelType w:val="multilevel"/>
    <w:tmpl w:val="00000895"/>
    <w:lvl w:ilvl="0">
      <w:start w:val="3"/>
      <w:numFmt w:val="decimal"/>
      <w:lvlText w:val="%1"/>
      <w:lvlJc w:val="left"/>
      <w:pPr>
        <w:ind w:hanging="309"/>
      </w:pPr>
      <w:rPr>
        <w:rFonts w:cs="Times New Roman"/>
      </w:rPr>
    </w:lvl>
    <w:lvl w:ilvl="1">
      <w:start w:val="1"/>
      <w:numFmt w:val="decimal"/>
      <w:lvlText w:val="%1.%2."/>
      <w:lvlJc w:val="left"/>
      <w:pPr>
        <w:ind w:hanging="309"/>
      </w:pPr>
      <w:rPr>
        <w:rFonts w:ascii="Philosopher" w:hAnsi="Philosopher" w:cs="Philosopher"/>
        <w:b/>
        <w:bCs/>
        <w:color w:val="58595B"/>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3"/>
    <w:multiLevelType w:val="multilevel"/>
    <w:tmpl w:val="00000896"/>
    <w:lvl w:ilvl="0">
      <w:numFmt w:val="bullet"/>
      <w:lvlText w:val="*"/>
      <w:lvlJc w:val="left"/>
      <w:pPr>
        <w:ind w:hanging="131"/>
      </w:pPr>
      <w:rPr>
        <w:rFonts w:ascii="Philosopher" w:hAnsi="Philosopher"/>
        <w:b w:val="0"/>
        <w:color w:val="58595B"/>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44875BD"/>
    <w:multiLevelType w:val="hybridMultilevel"/>
    <w:tmpl w:val="EDCA1358"/>
    <w:lvl w:ilvl="0" w:tplc="ADDEA628">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4">
    <w:nsid w:val="05EF4F5F"/>
    <w:multiLevelType w:val="hybridMultilevel"/>
    <w:tmpl w:val="96280A9C"/>
    <w:lvl w:ilvl="0" w:tplc="0CE85B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187096"/>
    <w:multiLevelType w:val="hybridMultilevel"/>
    <w:tmpl w:val="E3BA1BA0"/>
    <w:lvl w:ilvl="0" w:tplc="F71EFF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0E7DD3"/>
    <w:multiLevelType w:val="multilevel"/>
    <w:tmpl w:val="C8723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8F07B6"/>
    <w:multiLevelType w:val="hybridMultilevel"/>
    <w:tmpl w:val="5D3C19FE"/>
    <w:lvl w:ilvl="0" w:tplc="BCDE1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2B25D4"/>
    <w:multiLevelType w:val="hybridMultilevel"/>
    <w:tmpl w:val="5A141378"/>
    <w:lvl w:ilvl="0" w:tplc="60063952">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9">
    <w:nsid w:val="370F6A5B"/>
    <w:multiLevelType w:val="multilevel"/>
    <w:tmpl w:val="04906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52258C"/>
    <w:multiLevelType w:val="multilevel"/>
    <w:tmpl w:val="3C7E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6677C"/>
    <w:multiLevelType w:val="hybridMultilevel"/>
    <w:tmpl w:val="77407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201543B"/>
    <w:multiLevelType w:val="hybridMultilevel"/>
    <w:tmpl w:val="D2407E82"/>
    <w:lvl w:ilvl="0" w:tplc="28DE569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7"/>
  </w:num>
  <w:num w:numId="5">
    <w:abstractNumId w:val="8"/>
  </w:num>
  <w:num w:numId="6">
    <w:abstractNumId w:val="3"/>
  </w:num>
  <w:num w:numId="7">
    <w:abstractNumId w:val="9"/>
  </w:num>
  <w:num w:numId="8">
    <w:abstractNumId w:val="6"/>
  </w:num>
  <w:num w:numId="9">
    <w:abstractNumId w:val="10"/>
  </w:num>
  <w:num w:numId="10">
    <w:abstractNumId w:val="11"/>
  </w:num>
  <w:num w:numId="11">
    <w:abstractNumId w:val="4"/>
  </w:num>
  <w:num w:numId="12">
    <w:abstractNumId w:val="12"/>
  </w:num>
  <w:num w:numId="13">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F0424A"/>
    <w:rsid w:val="0001459F"/>
    <w:rsid w:val="00021A85"/>
    <w:rsid w:val="00041A8A"/>
    <w:rsid w:val="00046EE4"/>
    <w:rsid w:val="000553CD"/>
    <w:rsid w:val="000642CC"/>
    <w:rsid w:val="0007228F"/>
    <w:rsid w:val="00080133"/>
    <w:rsid w:val="000850B3"/>
    <w:rsid w:val="00090B59"/>
    <w:rsid w:val="000910D5"/>
    <w:rsid w:val="00092417"/>
    <w:rsid w:val="00092C8F"/>
    <w:rsid w:val="0009556D"/>
    <w:rsid w:val="000C0793"/>
    <w:rsid w:val="000D26CE"/>
    <w:rsid w:val="000D79F6"/>
    <w:rsid w:val="000E5555"/>
    <w:rsid w:val="000F14CD"/>
    <w:rsid w:val="000F3298"/>
    <w:rsid w:val="000F5B60"/>
    <w:rsid w:val="0010111B"/>
    <w:rsid w:val="00121040"/>
    <w:rsid w:val="00144AB5"/>
    <w:rsid w:val="00156681"/>
    <w:rsid w:val="00194563"/>
    <w:rsid w:val="001B2764"/>
    <w:rsid w:val="001B2CC2"/>
    <w:rsid w:val="001B4B9A"/>
    <w:rsid w:val="001C4AE4"/>
    <w:rsid w:val="001C681C"/>
    <w:rsid w:val="001D1D10"/>
    <w:rsid w:val="001E2037"/>
    <w:rsid w:val="001F22AA"/>
    <w:rsid w:val="001F290E"/>
    <w:rsid w:val="001F295D"/>
    <w:rsid w:val="00201784"/>
    <w:rsid w:val="00202CD7"/>
    <w:rsid w:val="002064D5"/>
    <w:rsid w:val="00207CF8"/>
    <w:rsid w:val="002210A7"/>
    <w:rsid w:val="00226190"/>
    <w:rsid w:val="00233BE4"/>
    <w:rsid w:val="002441B7"/>
    <w:rsid w:val="0025345A"/>
    <w:rsid w:val="002550DE"/>
    <w:rsid w:val="002726B5"/>
    <w:rsid w:val="002A350C"/>
    <w:rsid w:val="002B42C1"/>
    <w:rsid w:val="002B430D"/>
    <w:rsid w:val="002B4DF8"/>
    <w:rsid w:val="002C5258"/>
    <w:rsid w:val="002C66DB"/>
    <w:rsid w:val="002D2EED"/>
    <w:rsid w:val="002D519F"/>
    <w:rsid w:val="002E0B3B"/>
    <w:rsid w:val="002E4DAE"/>
    <w:rsid w:val="002E5E59"/>
    <w:rsid w:val="002F6E73"/>
    <w:rsid w:val="00304652"/>
    <w:rsid w:val="00314436"/>
    <w:rsid w:val="00321A15"/>
    <w:rsid w:val="00326B60"/>
    <w:rsid w:val="0032709E"/>
    <w:rsid w:val="00351402"/>
    <w:rsid w:val="00353C60"/>
    <w:rsid w:val="003552DE"/>
    <w:rsid w:val="00366A63"/>
    <w:rsid w:val="0037331D"/>
    <w:rsid w:val="003808BF"/>
    <w:rsid w:val="0038347B"/>
    <w:rsid w:val="0038784F"/>
    <w:rsid w:val="0039596B"/>
    <w:rsid w:val="003A0348"/>
    <w:rsid w:val="003A621E"/>
    <w:rsid w:val="003B7631"/>
    <w:rsid w:val="003C0EEC"/>
    <w:rsid w:val="003C2022"/>
    <w:rsid w:val="003C6CD9"/>
    <w:rsid w:val="003D1EE7"/>
    <w:rsid w:val="003D4000"/>
    <w:rsid w:val="003D63C2"/>
    <w:rsid w:val="003D6A61"/>
    <w:rsid w:val="003E3E7A"/>
    <w:rsid w:val="003E629B"/>
    <w:rsid w:val="00410F0B"/>
    <w:rsid w:val="00413DF9"/>
    <w:rsid w:val="00424311"/>
    <w:rsid w:val="00427320"/>
    <w:rsid w:val="00427689"/>
    <w:rsid w:val="0044148C"/>
    <w:rsid w:val="004630B5"/>
    <w:rsid w:val="00470837"/>
    <w:rsid w:val="00474233"/>
    <w:rsid w:val="00474685"/>
    <w:rsid w:val="00486C09"/>
    <w:rsid w:val="00494EEA"/>
    <w:rsid w:val="00495415"/>
    <w:rsid w:val="00497CED"/>
    <w:rsid w:val="004A262B"/>
    <w:rsid w:val="004B2E27"/>
    <w:rsid w:val="004B3137"/>
    <w:rsid w:val="004D2B40"/>
    <w:rsid w:val="004E5CD6"/>
    <w:rsid w:val="004E6F4B"/>
    <w:rsid w:val="004F5003"/>
    <w:rsid w:val="004F611D"/>
    <w:rsid w:val="004F7274"/>
    <w:rsid w:val="004F7B37"/>
    <w:rsid w:val="00516F4F"/>
    <w:rsid w:val="00521750"/>
    <w:rsid w:val="0052370C"/>
    <w:rsid w:val="00523F92"/>
    <w:rsid w:val="00526D93"/>
    <w:rsid w:val="005402A4"/>
    <w:rsid w:val="00543B17"/>
    <w:rsid w:val="005526BD"/>
    <w:rsid w:val="00552F73"/>
    <w:rsid w:val="00553204"/>
    <w:rsid w:val="00566134"/>
    <w:rsid w:val="00567EF8"/>
    <w:rsid w:val="00580142"/>
    <w:rsid w:val="00584DE9"/>
    <w:rsid w:val="005B76FD"/>
    <w:rsid w:val="005C021B"/>
    <w:rsid w:val="005F40A8"/>
    <w:rsid w:val="00602FB1"/>
    <w:rsid w:val="006416F0"/>
    <w:rsid w:val="0064472A"/>
    <w:rsid w:val="00655C23"/>
    <w:rsid w:val="006564F6"/>
    <w:rsid w:val="0065708D"/>
    <w:rsid w:val="00657ECB"/>
    <w:rsid w:val="0066117D"/>
    <w:rsid w:val="00673EBC"/>
    <w:rsid w:val="00674F8A"/>
    <w:rsid w:val="006761E2"/>
    <w:rsid w:val="00685507"/>
    <w:rsid w:val="00692F1F"/>
    <w:rsid w:val="0069412D"/>
    <w:rsid w:val="006A7AF5"/>
    <w:rsid w:val="006E4A7E"/>
    <w:rsid w:val="006F7009"/>
    <w:rsid w:val="00705138"/>
    <w:rsid w:val="00707D21"/>
    <w:rsid w:val="007154EA"/>
    <w:rsid w:val="007320EE"/>
    <w:rsid w:val="007379D8"/>
    <w:rsid w:val="007511B4"/>
    <w:rsid w:val="00752DF0"/>
    <w:rsid w:val="00760185"/>
    <w:rsid w:val="00772A06"/>
    <w:rsid w:val="00777BE9"/>
    <w:rsid w:val="00795565"/>
    <w:rsid w:val="007A4901"/>
    <w:rsid w:val="007D54FE"/>
    <w:rsid w:val="007E3149"/>
    <w:rsid w:val="007E54D9"/>
    <w:rsid w:val="0081787A"/>
    <w:rsid w:val="00830F85"/>
    <w:rsid w:val="008325FB"/>
    <w:rsid w:val="0084249A"/>
    <w:rsid w:val="0085212F"/>
    <w:rsid w:val="008625E7"/>
    <w:rsid w:val="008A104C"/>
    <w:rsid w:val="008A790E"/>
    <w:rsid w:val="008C00D9"/>
    <w:rsid w:val="008C62C2"/>
    <w:rsid w:val="008D08F8"/>
    <w:rsid w:val="008D1C35"/>
    <w:rsid w:val="00900CBA"/>
    <w:rsid w:val="00906104"/>
    <w:rsid w:val="00907764"/>
    <w:rsid w:val="0091349B"/>
    <w:rsid w:val="009201A1"/>
    <w:rsid w:val="00920A71"/>
    <w:rsid w:val="009246F6"/>
    <w:rsid w:val="00925F0A"/>
    <w:rsid w:val="009341C7"/>
    <w:rsid w:val="00935A22"/>
    <w:rsid w:val="00935E93"/>
    <w:rsid w:val="00937126"/>
    <w:rsid w:val="00944366"/>
    <w:rsid w:val="009476AE"/>
    <w:rsid w:val="0095597A"/>
    <w:rsid w:val="00957C8C"/>
    <w:rsid w:val="009604E8"/>
    <w:rsid w:val="00961564"/>
    <w:rsid w:val="00986DC7"/>
    <w:rsid w:val="00994D4E"/>
    <w:rsid w:val="00995FA9"/>
    <w:rsid w:val="009A0B7D"/>
    <w:rsid w:val="009A7C0E"/>
    <w:rsid w:val="009B2FBF"/>
    <w:rsid w:val="009C3EF0"/>
    <w:rsid w:val="009C46E3"/>
    <w:rsid w:val="009C4CFD"/>
    <w:rsid w:val="009C68BA"/>
    <w:rsid w:val="009D0103"/>
    <w:rsid w:val="009D140E"/>
    <w:rsid w:val="009D372C"/>
    <w:rsid w:val="00A04815"/>
    <w:rsid w:val="00A130A6"/>
    <w:rsid w:val="00A231F3"/>
    <w:rsid w:val="00A3499E"/>
    <w:rsid w:val="00A37D1B"/>
    <w:rsid w:val="00A417E8"/>
    <w:rsid w:val="00A54EF2"/>
    <w:rsid w:val="00A57C87"/>
    <w:rsid w:val="00A64CDD"/>
    <w:rsid w:val="00A7070A"/>
    <w:rsid w:val="00A711BB"/>
    <w:rsid w:val="00A84A54"/>
    <w:rsid w:val="00A86922"/>
    <w:rsid w:val="00A9594F"/>
    <w:rsid w:val="00AA5B51"/>
    <w:rsid w:val="00AB5AB8"/>
    <w:rsid w:val="00AB6E01"/>
    <w:rsid w:val="00AC005F"/>
    <w:rsid w:val="00AC3165"/>
    <w:rsid w:val="00B005D9"/>
    <w:rsid w:val="00B16006"/>
    <w:rsid w:val="00B4365E"/>
    <w:rsid w:val="00B741D2"/>
    <w:rsid w:val="00B80D9B"/>
    <w:rsid w:val="00B8253E"/>
    <w:rsid w:val="00BB23EA"/>
    <w:rsid w:val="00BB6FAE"/>
    <w:rsid w:val="00BC1D75"/>
    <w:rsid w:val="00BD0F28"/>
    <w:rsid w:val="00BD5F90"/>
    <w:rsid w:val="00BD608A"/>
    <w:rsid w:val="00BE6C5E"/>
    <w:rsid w:val="00BF23E0"/>
    <w:rsid w:val="00BF6651"/>
    <w:rsid w:val="00C27847"/>
    <w:rsid w:val="00C433A8"/>
    <w:rsid w:val="00C552CE"/>
    <w:rsid w:val="00C746E4"/>
    <w:rsid w:val="00C759AC"/>
    <w:rsid w:val="00C86A98"/>
    <w:rsid w:val="00CA4D03"/>
    <w:rsid w:val="00CB45C9"/>
    <w:rsid w:val="00CF16B7"/>
    <w:rsid w:val="00D002B5"/>
    <w:rsid w:val="00D15CC5"/>
    <w:rsid w:val="00D34AC5"/>
    <w:rsid w:val="00D36110"/>
    <w:rsid w:val="00D36139"/>
    <w:rsid w:val="00D54874"/>
    <w:rsid w:val="00D55919"/>
    <w:rsid w:val="00D639D7"/>
    <w:rsid w:val="00D71DF5"/>
    <w:rsid w:val="00D86CB4"/>
    <w:rsid w:val="00D973F7"/>
    <w:rsid w:val="00DB517B"/>
    <w:rsid w:val="00DB566D"/>
    <w:rsid w:val="00DB579F"/>
    <w:rsid w:val="00DD11CC"/>
    <w:rsid w:val="00DD38B5"/>
    <w:rsid w:val="00DD4BDB"/>
    <w:rsid w:val="00DD6D7F"/>
    <w:rsid w:val="00DD6D96"/>
    <w:rsid w:val="00DE4D80"/>
    <w:rsid w:val="00DE73E2"/>
    <w:rsid w:val="00DF579E"/>
    <w:rsid w:val="00E0546F"/>
    <w:rsid w:val="00E07E04"/>
    <w:rsid w:val="00E3268F"/>
    <w:rsid w:val="00E36C38"/>
    <w:rsid w:val="00E41051"/>
    <w:rsid w:val="00E541D2"/>
    <w:rsid w:val="00E761DD"/>
    <w:rsid w:val="00E87022"/>
    <w:rsid w:val="00E96D1A"/>
    <w:rsid w:val="00EB1D40"/>
    <w:rsid w:val="00EC1A44"/>
    <w:rsid w:val="00ED5705"/>
    <w:rsid w:val="00F0424A"/>
    <w:rsid w:val="00F11ED3"/>
    <w:rsid w:val="00F17ABF"/>
    <w:rsid w:val="00F36378"/>
    <w:rsid w:val="00F36752"/>
    <w:rsid w:val="00F46C3F"/>
    <w:rsid w:val="00F63060"/>
    <w:rsid w:val="00F65452"/>
    <w:rsid w:val="00F72CF3"/>
    <w:rsid w:val="00FB18EA"/>
    <w:rsid w:val="00FC2268"/>
    <w:rsid w:val="00FD1613"/>
    <w:rsid w:val="00FD480E"/>
    <w:rsid w:val="00FF051E"/>
    <w:rsid w:val="00FF54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51"/>
  </w:style>
  <w:style w:type="paragraph" w:styleId="Balk1">
    <w:name w:val="heading 1"/>
    <w:basedOn w:val="Normal"/>
    <w:next w:val="Normal"/>
    <w:link w:val="Balk1Char"/>
    <w:uiPriority w:val="1"/>
    <w:qFormat/>
    <w:rsid w:val="00E96D1A"/>
    <w:pPr>
      <w:widowControl w:val="0"/>
      <w:autoSpaceDE w:val="0"/>
      <w:autoSpaceDN w:val="0"/>
      <w:adjustRightInd w:val="0"/>
      <w:spacing w:before="76" w:after="0" w:line="240" w:lineRule="auto"/>
      <w:ind w:left="2620"/>
      <w:outlineLvl w:val="0"/>
    </w:pPr>
    <w:rPr>
      <w:rFonts w:ascii="Philosopher" w:eastAsiaTheme="minorEastAsia" w:hAnsi="Philosopher" w:cs="Philosopher"/>
      <w:sz w:val="36"/>
      <w:szCs w:val="36"/>
      <w:lang w:eastAsia="tr-TR"/>
    </w:rPr>
  </w:style>
  <w:style w:type="paragraph" w:styleId="Balk2">
    <w:name w:val="heading 2"/>
    <w:basedOn w:val="Normal"/>
    <w:next w:val="Normal"/>
    <w:link w:val="Balk2Char"/>
    <w:uiPriority w:val="1"/>
    <w:qFormat/>
    <w:rsid w:val="00E96D1A"/>
    <w:pPr>
      <w:widowControl w:val="0"/>
      <w:autoSpaceDE w:val="0"/>
      <w:autoSpaceDN w:val="0"/>
      <w:adjustRightInd w:val="0"/>
      <w:spacing w:before="77" w:after="0" w:line="240" w:lineRule="auto"/>
      <w:ind w:left="113"/>
      <w:outlineLvl w:val="1"/>
    </w:pPr>
    <w:rPr>
      <w:rFonts w:ascii="Philosopher" w:eastAsiaTheme="minorEastAsia" w:hAnsi="Philosopher" w:cs="Philosopher"/>
      <w:b/>
      <w:bCs/>
      <w:sz w:val="34"/>
      <w:szCs w:val="34"/>
      <w:lang w:eastAsia="tr-TR"/>
    </w:rPr>
  </w:style>
  <w:style w:type="paragraph" w:styleId="Balk3">
    <w:name w:val="heading 3"/>
    <w:basedOn w:val="Normal"/>
    <w:next w:val="Normal"/>
    <w:link w:val="Balk3Char"/>
    <w:uiPriority w:val="1"/>
    <w:qFormat/>
    <w:rsid w:val="00D55919"/>
    <w:pPr>
      <w:widowControl w:val="0"/>
      <w:autoSpaceDE w:val="0"/>
      <w:autoSpaceDN w:val="0"/>
      <w:adjustRightInd w:val="0"/>
      <w:spacing w:before="78" w:after="0" w:line="240" w:lineRule="auto"/>
      <w:ind w:left="1133"/>
      <w:outlineLvl w:val="2"/>
    </w:pPr>
    <w:rPr>
      <w:rFonts w:ascii="Philosopher" w:eastAsiaTheme="minorEastAsia" w:hAnsi="Philosopher" w:cs="Philosopher"/>
      <w:b/>
      <w:bCs/>
      <w:sz w:val="32"/>
      <w:szCs w:val="32"/>
      <w:lang w:eastAsia="tr-TR"/>
    </w:rPr>
  </w:style>
  <w:style w:type="paragraph" w:styleId="Balk4">
    <w:name w:val="heading 4"/>
    <w:basedOn w:val="Normal"/>
    <w:next w:val="Normal"/>
    <w:link w:val="Balk4Char"/>
    <w:uiPriority w:val="1"/>
    <w:qFormat/>
    <w:rsid w:val="00D55919"/>
    <w:pPr>
      <w:widowControl w:val="0"/>
      <w:autoSpaceDE w:val="0"/>
      <w:autoSpaceDN w:val="0"/>
      <w:adjustRightInd w:val="0"/>
      <w:spacing w:after="0" w:line="240" w:lineRule="auto"/>
      <w:ind w:left="1133"/>
      <w:outlineLvl w:val="3"/>
    </w:pPr>
    <w:rPr>
      <w:rFonts w:ascii="Philosopher" w:eastAsiaTheme="minorEastAsia" w:hAnsi="Philosopher" w:cs="Philosopher"/>
      <w:b/>
      <w:bCs/>
      <w:sz w:val="24"/>
      <w:szCs w:val="24"/>
      <w:lang w:eastAsia="tr-TR"/>
    </w:rPr>
  </w:style>
  <w:style w:type="paragraph" w:styleId="Balk5">
    <w:name w:val="heading 5"/>
    <w:basedOn w:val="Normal"/>
    <w:next w:val="Normal"/>
    <w:link w:val="Balk5Char"/>
    <w:uiPriority w:val="1"/>
    <w:unhideWhenUsed/>
    <w:qFormat/>
    <w:rsid w:val="00E96D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9A7C0E"/>
    <w:pPr>
      <w:ind w:left="720"/>
      <w:contextualSpacing/>
    </w:pPr>
  </w:style>
  <w:style w:type="paragraph" w:styleId="BalonMetni">
    <w:name w:val="Balloon Text"/>
    <w:basedOn w:val="Normal"/>
    <w:link w:val="BalonMetniChar"/>
    <w:uiPriority w:val="99"/>
    <w:semiHidden/>
    <w:unhideWhenUsed/>
    <w:rsid w:val="00DD6D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D7F"/>
    <w:rPr>
      <w:rFonts w:ascii="Tahoma" w:hAnsi="Tahoma" w:cs="Tahoma"/>
      <w:sz w:val="16"/>
      <w:szCs w:val="16"/>
    </w:rPr>
  </w:style>
  <w:style w:type="character" w:customStyle="1" w:styleId="Balk3Char">
    <w:name w:val="Başlık 3 Char"/>
    <w:basedOn w:val="VarsaylanParagrafYazTipi"/>
    <w:link w:val="Balk3"/>
    <w:uiPriority w:val="9"/>
    <w:rsid w:val="00D55919"/>
    <w:rPr>
      <w:rFonts w:ascii="Philosopher" w:eastAsiaTheme="minorEastAsia" w:hAnsi="Philosopher" w:cs="Philosopher"/>
      <w:b/>
      <w:bCs/>
      <w:sz w:val="32"/>
      <w:szCs w:val="32"/>
      <w:lang w:eastAsia="tr-TR"/>
    </w:rPr>
  </w:style>
  <w:style w:type="character" w:customStyle="1" w:styleId="Balk4Char">
    <w:name w:val="Başlık 4 Char"/>
    <w:basedOn w:val="VarsaylanParagrafYazTipi"/>
    <w:link w:val="Balk4"/>
    <w:uiPriority w:val="9"/>
    <w:rsid w:val="00D55919"/>
    <w:rPr>
      <w:rFonts w:ascii="Philosopher" w:eastAsiaTheme="minorEastAsia" w:hAnsi="Philosopher" w:cs="Philosopher"/>
      <w:b/>
      <w:bCs/>
      <w:sz w:val="24"/>
      <w:szCs w:val="24"/>
      <w:lang w:eastAsia="tr-TR"/>
    </w:rPr>
  </w:style>
  <w:style w:type="paragraph" w:styleId="GvdeMetni">
    <w:name w:val="Body Text"/>
    <w:basedOn w:val="Normal"/>
    <w:link w:val="GvdeMetniChar"/>
    <w:uiPriority w:val="1"/>
    <w:qFormat/>
    <w:rsid w:val="00D55919"/>
    <w:pPr>
      <w:widowControl w:val="0"/>
      <w:autoSpaceDE w:val="0"/>
      <w:autoSpaceDN w:val="0"/>
      <w:adjustRightInd w:val="0"/>
      <w:spacing w:after="0" w:line="240" w:lineRule="auto"/>
      <w:ind w:left="1984"/>
    </w:pPr>
    <w:rPr>
      <w:rFonts w:ascii="Philosopher" w:eastAsiaTheme="minorEastAsia" w:hAnsi="Philosopher" w:cs="Philosopher"/>
      <w:sz w:val="20"/>
      <w:szCs w:val="20"/>
      <w:lang w:eastAsia="tr-TR"/>
    </w:rPr>
  </w:style>
  <w:style w:type="character" w:customStyle="1" w:styleId="GvdeMetniChar">
    <w:name w:val="Gövde Metni Char"/>
    <w:basedOn w:val="VarsaylanParagrafYazTipi"/>
    <w:link w:val="GvdeMetni"/>
    <w:uiPriority w:val="99"/>
    <w:rsid w:val="00D55919"/>
    <w:rPr>
      <w:rFonts w:ascii="Philosopher" w:eastAsiaTheme="minorEastAsia" w:hAnsi="Philosopher" w:cs="Philosopher"/>
      <w:sz w:val="20"/>
      <w:szCs w:val="20"/>
      <w:lang w:eastAsia="tr-TR"/>
    </w:rPr>
  </w:style>
  <w:style w:type="character" w:customStyle="1" w:styleId="Balk5Char">
    <w:name w:val="Başlık 5 Char"/>
    <w:basedOn w:val="VarsaylanParagrafYazTipi"/>
    <w:link w:val="Balk5"/>
    <w:uiPriority w:val="9"/>
    <w:semiHidden/>
    <w:rsid w:val="00E96D1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1"/>
    <w:rsid w:val="00E96D1A"/>
    <w:rPr>
      <w:rFonts w:ascii="Philosopher" w:eastAsiaTheme="minorEastAsia" w:hAnsi="Philosopher" w:cs="Philosopher"/>
      <w:sz w:val="36"/>
      <w:szCs w:val="36"/>
      <w:lang w:eastAsia="tr-TR"/>
    </w:rPr>
  </w:style>
  <w:style w:type="character" w:customStyle="1" w:styleId="Balk2Char">
    <w:name w:val="Başlık 2 Char"/>
    <w:basedOn w:val="VarsaylanParagrafYazTipi"/>
    <w:link w:val="Balk2"/>
    <w:uiPriority w:val="1"/>
    <w:rsid w:val="00E96D1A"/>
    <w:rPr>
      <w:rFonts w:ascii="Philosopher" w:eastAsiaTheme="minorEastAsia" w:hAnsi="Philosopher" w:cs="Philosopher"/>
      <w:b/>
      <w:bCs/>
      <w:sz w:val="34"/>
      <w:szCs w:val="34"/>
      <w:lang w:eastAsia="tr-TR"/>
    </w:rPr>
  </w:style>
  <w:style w:type="paragraph" w:customStyle="1" w:styleId="TableParagraph">
    <w:name w:val="Table Paragraph"/>
    <w:basedOn w:val="Normal"/>
    <w:uiPriority w:val="1"/>
    <w:qFormat/>
    <w:rsid w:val="00E96D1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stbilgiChar">
    <w:name w:val="Üstbilgi Char"/>
    <w:basedOn w:val="VarsaylanParagrafYazTipi"/>
    <w:link w:val="stbilgi"/>
    <w:uiPriority w:val="99"/>
    <w:rsid w:val="00E96D1A"/>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AltbilgiChar">
    <w:name w:val="Altbilgi Char"/>
    <w:basedOn w:val="VarsaylanParagrafYazTipi"/>
    <w:link w:val="Altbilgi"/>
    <w:uiPriority w:val="99"/>
    <w:rsid w:val="00E96D1A"/>
    <w:rPr>
      <w:rFonts w:ascii="Times New Roman" w:eastAsiaTheme="minorEastAsia" w:hAnsi="Times New Roman" w:cs="Times New Roman"/>
      <w:sz w:val="24"/>
      <w:szCs w:val="24"/>
      <w:lang w:eastAsia="tr-TR"/>
    </w:rPr>
  </w:style>
  <w:style w:type="paragraph" w:styleId="NormalWeb">
    <w:name w:val="Normal (Web)"/>
    <w:basedOn w:val="Normal"/>
    <w:uiPriority w:val="99"/>
    <w:semiHidden/>
    <w:unhideWhenUsed/>
    <w:rsid w:val="009A0B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gc">
    <w:name w:val="_tgc"/>
    <w:basedOn w:val="VarsaylanParagrafYazTipi"/>
    <w:rsid w:val="00156681"/>
  </w:style>
  <w:style w:type="character" w:styleId="Vurgu">
    <w:name w:val="Emphasis"/>
    <w:basedOn w:val="VarsaylanParagrafYazTipi"/>
    <w:uiPriority w:val="20"/>
    <w:qFormat/>
    <w:rsid w:val="003B7631"/>
    <w:rPr>
      <w:b/>
      <w:bCs/>
      <w:i w:val="0"/>
      <w:iCs w:val="0"/>
    </w:rPr>
  </w:style>
  <w:style w:type="character" w:customStyle="1" w:styleId="st1">
    <w:name w:val="st1"/>
    <w:basedOn w:val="VarsaylanParagrafYazTipi"/>
    <w:rsid w:val="003B7631"/>
  </w:style>
  <w:style w:type="character" w:styleId="Gl">
    <w:name w:val="Strong"/>
    <w:basedOn w:val="VarsaylanParagrafYazTipi"/>
    <w:uiPriority w:val="22"/>
    <w:qFormat/>
    <w:rsid w:val="00995FA9"/>
    <w:rPr>
      <w:b/>
      <w:bCs/>
    </w:rPr>
  </w:style>
</w:styles>
</file>

<file path=word/webSettings.xml><?xml version="1.0" encoding="utf-8"?>
<w:webSettings xmlns:r="http://schemas.openxmlformats.org/officeDocument/2006/relationships" xmlns:w="http://schemas.openxmlformats.org/wordprocessingml/2006/main">
  <w:divs>
    <w:div w:id="221449797">
      <w:bodyDiv w:val="1"/>
      <w:marLeft w:val="0"/>
      <w:marRight w:val="0"/>
      <w:marTop w:val="0"/>
      <w:marBottom w:val="0"/>
      <w:divBdr>
        <w:top w:val="none" w:sz="0" w:space="0" w:color="auto"/>
        <w:left w:val="none" w:sz="0" w:space="0" w:color="auto"/>
        <w:bottom w:val="none" w:sz="0" w:space="0" w:color="auto"/>
        <w:right w:val="none" w:sz="0" w:space="0" w:color="auto"/>
      </w:divBdr>
      <w:divsChild>
        <w:div w:id="153374462">
          <w:marLeft w:val="0"/>
          <w:marRight w:val="0"/>
          <w:marTop w:val="0"/>
          <w:marBottom w:val="0"/>
          <w:divBdr>
            <w:top w:val="none" w:sz="0" w:space="0" w:color="auto"/>
            <w:left w:val="none" w:sz="0" w:space="0" w:color="auto"/>
            <w:bottom w:val="none" w:sz="0" w:space="0" w:color="auto"/>
            <w:right w:val="none" w:sz="0" w:space="0" w:color="auto"/>
          </w:divBdr>
          <w:divsChild>
            <w:div w:id="1928268244">
              <w:marLeft w:val="-154"/>
              <w:marRight w:val="-154"/>
              <w:marTop w:val="0"/>
              <w:marBottom w:val="0"/>
              <w:divBdr>
                <w:top w:val="none" w:sz="0" w:space="0" w:color="auto"/>
                <w:left w:val="none" w:sz="0" w:space="0" w:color="auto"/>
                <w:bottom w:val="none" w:sz="0" w:space="0" w:color="auto"/>
                <w:right w:val="none" w:sz="0" w:space="0" w:color="auto"/>
              </w:divBdr>
              <w:divsChild>
                <w:div w:id="1532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01310">
      <w:bodyDiv w:val="1"/>
      <w:marLeft w:val="0"/>
      <w:marRight w:val="0"/>
      <w:marTop w:val="0"/>
      <w:marBottom w:val="0"/>
      <w:divBdr>
        <w:top w:val="none" w:sz="0" w:space="0" w:color="auto"/>
        <w:left w:val="none" w:sz="0" w:space="0" w:color="auto"/>
        <w:bottom w:val="none" w:sz="0" w:space="0" w:color="auto"/>
        <w:right w:val="none" w:sz="0" w:space="0" w:color="auto"/>
      </w:divBdr>
      <w:divsChild>
        <w:div w:id="1977950248">
          <w:marLeft w:val="0"/>
          <w:marRight w:val="0"/>
          <w:marTop w:val="0"/>
          <w:marBottom w:val="0"/>
          <w:divBdr>
            <w:top w:val="none" w:sz="0" w:space="0" w:color="auto"/>
            <w:left w:val="none" w:sz="0" w:space="0" w:color="auto"/>
            <w:bottom w:val="none" w:sz="0" w:space="0" w:color="auto"/>
            <w:right w:val="none" w:sz="0" w:space="0" w:color="auto"/>
          </w:divBdr>
          <w:divsChild>
            <w:div w:id="1797992354">
              <w:marLeft w:val="0"/>
              <w:marRight w:val="0"/>
              <w:marTop w:val="0"/>
              <w:marBottom w:val="0"/>
              <w:divBdr>
                <w:top w:val="none" w:sz="0" w:space="0" w:color="auto"/>
                <w:left w:val="none" w:sz="0" w:space="0" w:color="auto"/>
                <w:bottom w:val="none" w:sz="0" w:space="0" w:color="auto"/>
                <w:right w:val="none" w:sz="0" w:space="0" w:color="auto"/>
              </w:divBdr>
              <w:divsChild>
                <w:div w:id="1321928811">
                  <w:marLeft w:val="0"/>
                  <w:marRight w:val="0"/>
                  <w:marTop w:val="0"/>
                  <w:marBottom w:val="0"/>
                  <w:divBdr>
                    <w:top w:val="none" w:sz="0" w:space="0" w:color="auto"/>
                    <w:left w:val="none" w:sz="0" w:space="0" w:color="auto"/>
                    <w:bottom w:val="none" w:sz="0" w:space="0" w:color="auto"/>
                    <w:right w:val="none" w:sz="0" w:space="0" w:color="auto"/>
                  </w:divBdr>
                  <w:divsChild>
                    <w:div w:id="2100711585">
                      <w:marLeft w:val="0"/>
                      <w:marRight w:val="0"/>
                      <w:marTop w:val="0"/>
                      <w:marBottom w:val="0"/>
                      <w:divBdr>
                        <w:top w:val="none" w:sz="0" w:space="0" w:color="auto"/>
                        <w:left w:val="none" w:sz="0" w:space="0" w:color="auto"/>
                        <w:bottom w:val="none" w:sz="0" w:space="0" w:color="auto"/>
                        <w:right w:val="none" w:sz="0" w:space="0" w:color="auto"/>
                      </w:divBdr>
                      <w:divsChild>
                        <w:div w:id="1968243428">
                          <w:marLeft w:val="0"/>
                          <w:marRight w:val="0"/>
                          <w:marTop w:val="0"/>
                          <w:marBottom w:val="0"/>
                          <w:divBdr>
                            <w:top w:val="none" w:sz="0" w:space="0" w:color="auto"/>
                            <w:left w:val="none" w:sz="0" w:space="0" w:color="auto"/>
                            <w:bottom w:val="none" w:sz="0" w:space="0" w:color="auto"/>
                            <w:right w:val="none" w:sz="0" w:space="0" w:color="auto"/>
                          </w:divBdr>
                          <w:divsChild>
                            <w:div w:id="446975054">
                              <w:marLeft w:val="0"/>
                              <w:marRight w:val="0"/>
                              <w:marTop w:val="0"/>
                              <w:marBottom w:val="0"/>
                              <w:divBdr>
                                <w:top w:val="none" w:sz="0" w:space="0" w:color="auto"/>
                                <w:left w:val="none" w:sz="0" w:space="0" w:color="auto"/>
                                <w:bottom w:val="none" w:sz="0" w:space="0" w:color="auto"/>
                                <w:right w:val="none" w:sz="0" w:space="0" w:color="auto"/>
                              </w:divBdr>
                              <w:divsChild>
                                <w:div w:id="989332471">
                                  <w:marLeft w:val="0"/>
                                  <w:marRight w:val="0"/>
                                  <w:marTop w:val="0"/>
                                  <w:marBottom w:val="0"/>
                                  <w:divBdr>
                                    <w:top w:val="none" w:sz="0" w:space="0" w:color="auto"/>
                                    <w:left w:val="none" w:sz="0" w:space="0" w:color="auto"/>
                                    <w:bottom w:val="none" w:sz="0" w:space="0" w:color="auto"/>
                                    <w:right w:val="none" w:sz="0" w:space="0" w:color="auto"/>
                                  </w:divBdr>
                                  <w:divsChild>
                                    <w:div w:id="1597399545">
                                      <w:marLeft w:val="0"/>
                                      <w:marRight w:val="0"/>
                                      <w:marTop w:val="0"/>
                                      <w:marBottom w:val="0"/>
                                      <w:divBdr>
                                        <w:top w:val="none" w:sz="0" w:space="0" w:color="auto"/>
                                        <w:left w:val="none" w:sz="0" w:space="0" w:color="auto"/>
                                        <w:bottom w:val="none" w:sz="0" w:space="0" w:color="auto"/>
                                        <w:right w:val="none" w:sz="0" w:space="0" w:color="auto"/>
                                      </w:divBdr>
                                      <w:divsChild>
                                        <w:div w:id="261643163">
                                          <w:marLeft w:val="0"/>
                                          <w:marRight w:val="0"/>
                                          <w:marTop w:val="0"/>
                                          <w:marBottom w:val="0"/>
                                          <w:divBdr>
                                            <w:top w:val="none" w:sz="0" w:space="0" w:color="auto"/>
                                            <w:left w:val="none" w:sz="0" w:space="0" w:color="auto"/>
                                            <w:bottom w:val="none" w:sz="0" w:space="0" w:color="auto"/>
                                            <w:right w:val="none" w:sz="0" w:space="0" w:color="auto"/>
                                          </w:divBdr>
                                          <w:divsChild>
                                            <w:div w:id="675110338">
                                              <w:marLeft w:val="0"/>
                                              <w:marRight w:val="0"/>
                                              <w:marTop w:val="0"/>
                                              <w:marBottom w:val="0"/>
                                              <w:divBdr>
                                                <w:top w:val="none" w:sz="0" w:space="0" w:color="auto"/>
                                                <w:left w:val="none" w:sz="0" w:space="0" w:color="auto"/>
                                                <w:bottom w:val="none" w:sz="0" w:space="0" w:color="auto"/>
                                                <w:right w:val="none" w:sz="0" w:space="0" w:color="auto"/>
                                              </w:divBdr>
                                              <w:divsChild>
                                                <w:div w:id="1230724140">
                                                  <w:marLeft w:val="0"/>
                                                  <w:marRight w:val="0"/>
                                                  <w:marTop w:val="51"/>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730338">
      <w:bodyDiv w:val="1"/>
      <w:marLeft w:val="0"/>
      <w:marRight w:val="0"/>
      <w:marTop w:val="0"/>
      <w:marBottom w:val="0"/>
      <w:divBdr>
        <w:top w:val="none" w:sz="0" w:space="0" w:color="auto"/>
        <w:left w:val="none" w:sz="0" w:space="0" w:color="auto"/>
        <w:bottom w:val="none" w:sz="0" w:space="0" w:color="auto"/>
        <w:right w:val="none" w:sz="0" w:space="0" w:color="auto"/>
      </w:divBdr>
      <w:divsChild>
        <w:div w:id="1832598720">
          <w:marLeft w:val="0"/>
          <w:marRight w:val="0"/>
          <w:marTop w:val="0"/>
          <w:marBottom w:val="0"/>
          <w:divBdr>
            <w:top w:val="none" w:sz="0" w:space="0" w:color="auto"/>
            <w:left w:val="none" w:sz="0" w:space="0" w:color="auto"/>
            <w:bottom w:val="none" w:sz="0" w:space="0" w:color="auto"/>
            <w:right w:val="none" w:sz="0" w:space="0" w:color="auto"/>
          </w:divBdr>
          <w:divsChild>
            <w:div w:id="1174494861">
              <w:marLeft w:val="0"/>
              <w:marRight w:val="0"/>
              <w:marTop w:val="0"/>
              <w:marBottom w:val="0"/>
              <w:divBdr>
                <w:top w:val="none" w:sz="0" w:space="0" w:color="auto"/>
                <w:left w:val="none" w:sz="0" w:space="0" w:color="auto"/>
                <w:bottom w:val="none" w:sz="0" w:space="0" w:color="auto"/>
                <w:right w:val="none" w:sz="0" w:space="0" w:color="auto"/>
              </w:divBdr>
              <w:divsChild>
                <w:div w:id="1409839711">
                  <w:marLeft w:val="0"/>
                  <w:marRight w:val="0"/>
                  <w:marTop w:val="0"/>
                  <w:marBottom w:val="0"/>
                  <w:divBdr>
                    <w:top w:val="none" w:sz="0" w:space="0" w:color="auto"/>
                    <w:left w:val="none" w:sz="0" w:space="0" w:color="auto"/>
                    <w:bottom w:val="none" w:sz="0" w:space="0" w:color="auto"/>
                    <w:right w:val="none" w:sz="0" w:space="0" w:color="auto"/>
                  </w:divBdr>
                  <w:divsChild>
                    <w:div w:id="1114255722">
                      <w:marLeft w:val="0"/>
                      <w:marRight w:val="0"/>
                      <w:marTop w:val="0"/>
                      <w:marBottom w:val="0"/>
                      <w:divBdr>
                        <w:top w:val="none" w:sz="0" w:space="0" w:color="auto"/>
                        <w:left w:val="none" w:sz="0" w:space="0" w:color="auto"/>
                        <w:bottom w:val="none" w:sz="0" w:space="0" w:color="auto"/>
                        <w:right w:val="none" w:sz="0" w:space="0" w:color="auto"/>
                      </w:divBdr>
                      <w:divsChild>
                        <w:div w:id="838887883">
                          <w:marLeft w:val="0"/>
                          <w:marRight w:val="0"/>
                          <w:marTop w:val="0"/>
                          <w:marBottom w:val="0"/>
                          <w:divBdr>
                            <w:top w:val="none" w:sz="0" w:space="0" w:color="auto"/>
                            <w:left w:val="none" w:sz="0" w:space="0" w:color="auto"/>
                            <w:bottom w:val="none" w:sz="0" w:space="0" w:color="auto"/>
                            <w:right w:val="none" w:sz="0" w:space="0" w:color="auto"/>
                          </w:divBdr>
                          <w:divsChild>
                            <w:div w:id="1700548752">
                              <w:marLeft w:val="0"/>
                              <w:marRight w:val="0"/>
                              <w:marTop w:val="0"/>
                              <w:marBottom w:val="0"/>
                              <w:divBdr>
                                <w:top w:val="none" w:sz="0" w:space="0" w:color="auto"/>
                                <w:left w:val="none" w:sz="0" w:space="0" w:color="auto"/>
                                <w:bottom w:val="none" w:sz="0" w:space="0" w:color="auto"/>
                                <w:right w:val="none" w:sz="0" w:space="0" w:color="auto"/>
                              </w:divBdr>
                              <w:divsChild>
                                <w:div w:id="16309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891569">
      <w:bodyDiv w:val="1"/>
      <w:marLeft w:val="0"/>
      <w:marRight w:val="0"/>
      <w:marTop w:val="0"/>
      <w:marBottom w:val="0"/>
      <w:divBdr>
        <w:top w:val="none" w:sz="0" w:space="0" w:color="auto"/>
        <w:left w:val="none" w:sz="0" w:space="0" w:color="auto"/>
        <w:bottom w:val="none" w:sz="0" w:space="0" w:color="auto"/>
        <w:right w:val="none" w:sz="0" w:space="0" w:color="auto"/>
      </w:divBdr>
    </w:div>
    <w:div w:id="1554927679">
      <w:bodyDiv w:val="1"/>
      <w:marLeft w:val="0"/>
      <w:marRight w:val="0"/>
      <w:marTop w:val="0"/>
      <w:marBottom w:val="0"/>
      <w:divBdr>
        <w:top w:val="none" w:sz="0" w:space="0" w:color="auto"/>
        <w:left w:val="none" w:sz="0" w:space="0" w:color="auto"/>
        <w:bottom w:val="none" w:sz="0" w:space="0" w:color="auto"/>
        <w:right w:val="none" w:sz="0" w:space="0" w:color="auto"/>
      </w:divBdr>
    </w:div>
    <w:div w:id="1975941011">
      <w:bodyDiv w:val="1"/>
      <w:marLeft w:val="0"/>
      <w:marRight w:val="0"/>
      <w:marTop w:val="0"/>
      <w:marBottom w:val="0"/>
      <w:divBdr>
        <w:top w:val="none" w:sz="0" w:space="0" w:color="auto"/>
        <w:left w:val="none" w:sz="0" w:space="0" w:color="auto"/>
        <w:bottom w:val="none" w:sz="0" w:space="0" w:color="auto"/>
        <w:right w:val="none" w:sz="0" w:space="0" w:color="auto"/>
      </w:divBdr>
      <w:divsChild>
        <w:div w:id="417874708">
          <w:marLeft w:val="0"/>
          <w:marRight w:val="0"/>
          <w:marTop w:val="0"/>
          <w:marBottom w:val="0"/>
          <w:divBdr>
            <w:top w:val="none" w:sz="0" w:space="0" w:color="auto"/>
            <w:left w:val="none" w:sz="0" w:space="0" w:color="auto"/>
            <w:bottom w:val="none" w:sz="0" w:space="0" w:color="auto"/>
            <w:right w:val="none" w:sz="0" w:space="0" w:color="auto"/>
          </w:divBdr>
          <w:divsChild>
            <w:div w:id="611716431">
              <w:marLeft w:val="0"/>
              <w:marRight w:val="0"/>
              <w:marTop w:val="0"/>
              <w:marBottom w:val="0"/>
              <w:divBdr>
                <w:top w:val="none" w:sz="0" w:space="0" w:color="auto"/>
                <w:left w:val="none" w:sz="0" w:space="0" w:color="auto"/>
                <w:bottom w:val="none" w:sz="0" w:space="0" w:color="auto"/>
                <w:right w:val="none" w:sz="0" w:space="0" w:color="auto"/>
              </w:divBdr>
              <w:divsChild>
                <w:div w:id="1371153935">
                  <w:marLeft w:val="0"/>
                  <w:marRight w:val="0"/>
                  <w:marTop w:val="0"/>
                  <w:marBottom w:val="0"/>
                  <w:divBdr>
                    <w:top w:val="none" w:sz="0" w:space="0" w:color="auto"/>
                    <w:left w:val="none" w:sz="0" w:space="0" w:color="auto"/>
                    <w:bottom w:val="none" w:sz="0" w:space="0" w:color="auto"/>
                    <w:right w:val="none" w:sz="0" w:space="0" w:color="auto"/>
                  </w:divBdr>
                  <w:divsChild>
                    <w:div w:id="798693019">
                      <w:marLeft w:val="0"/>
                      <w:marRight w:val="0"/>
                      <w:marTop w:val="0"/>
                      <w:marBottom w:val="0"/>
                      <w:divBdr>
                        <w:top w:val="none" w:sz="0" w:space="0" w:color="auto"/>
                        <w:left w:val="none" w:sz="0" w:space="0" w:color="auto"/>
                        <w:bottom w:val="none" w:sz="0" w:space="0" w:color="auto"/>
                        <w:right w:val="none" w:sz="0" w:space="0" w:color="auto"/>
                      </w:divBdr>
                      <w:divsChild>
                        <w:div w:id="964850891">
                          <w:marLeft w:val="0"/>
                          <w:marRight w:val="0"/>
                          <w:marTop w:val="0"/>
                          <w:marBottom w:val="0"/>
                          <w:divBdr>
                            <w:top w:val="none" w:sz="0" w:space="0" w:color="auto"/>
                            <w:left w:val="none" w:sz="0" w:space="0" w:color="auto"/>
                            <w:bottom w:val="none" w:sz="0" w:space="0" w:color="auto"/>
                            <w:right w:val="none" w:sz="0" w:space="0" w:color="auto"/>
                          </w:divBdr>
                          <w:divsChild>
                            <w:div w:id="21443102">
                              <w:marLeft w:val="0"/>
                              <w:marRight w:val="0"/>
                              <w:marTop w:val="0"/>
                              <w:marBottom w:val="0"/>
                              <w:divBdr>
                                <w:top w:val="none" w:sz="0" w:space="0" w:color="auto"/>
                                <w:left w:val="none" w:sz="0" w:space="0" w:color="auto"/>
                                <w:bottom w:val="none" w:sz="0" w:space="0" w:color="auto"/>
                                <w:right w:val="none" w:sz="0" w:space="0" w:color="auto"/>
                              </w:divBdr>
                              <w:divsChild>
                                <w:div w:id="2040423468">
                                  <w:marLeft w:val="0"/>
                                  <w:marRight w:val="0"/>
                                  <w:marTop w:val="0"/>
                                  <w:marBottom w:val="0"/>
                                  <w:divBdr>
                                    <w:top w:val="none" w:sz="0" w:space="0" w:color="auto"/>
                                    <w:left w:val="none" w:sz="0" w:space="0" w:color="auto"/>
                                    <w:bottom w:val="none" w:sz="0" w:space="0" w:color="auto"/>
                                    <w:right w:val="none" w:sz="0" w:space="0" w:color="auto"/>
                                  </w:divBdr>
                                  <w:divsChild>
                                    <w:div w:id="1003364154">
                                      <w:marLeft w:val="0"/>
                                      <w:marRight w:val="0"/>
                                      <w:marTop w:val="0"/>
                                      <w:marBottom w:val="0"/>
                                      <w:divBdr>
                                        <w:top w:val="none" w:sz="0" w:space="0" w:color="auto"/>
                                        <w:left w:val="none" w:sz="0" w:space="0" w:color="auto"/>
                                        <w:bottom w:val="none" w:sz="0" w:space="0" w:color="auto"/>
                                        <w:right w:val="none" w:sz="0" w:space="0" w:color="auto"/>
                                      </w:divBdr>
                                      <w:divsChild>
                                        <w:div w:id="849640164">
                                          <w:marLeft w:val="0"/>
                                          <w:marRight w:val="0"/>
                                          <w:marTop w:val="0"/>
                                          <w:marBottom w:val="0"/>
                                          <w:divBdr>
                                            <w:top w:val="none" w:sz="0" w:space="0" w:color="auto"/>
                                            <w:left w:val="none" w:sz="0" w:space="0" w:color="auto"/>
                                            <w:bottom w:val="none" w:sz="0" w:space="0" w:color="auto"/>
                                            <w:right w:val="none" w:sz="0" w:space="0" w:color="auto"/>
                                          </w:divBdr>
                                          <w:divsChild>
                                            <w:div w:id="7127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309228">
      <w:bodyDiv w:val="1"/>
      <w:marLeft w:val="0"/>
      <w:marRight w:val="0"/>
      <w:marTop w:val="0"/>
      <w:marBottom w:val="0"/>
      <w:divBdr>
        <w:top w:val="none" w:sz="0" w:space="0" w:color="auto"/>
        <w:left w:val="none" w:sz="0" w:space="0" w:color="auto"/>
        <w:bottom w:val="none" w:sz="0" w:space="0" w:color="auto"/>
        <w:right w:val="none" w:sz="0" w:space="0" w:color="auto"/>
      </w:divBdr>
      <w:divsChild>
        <w:div w:id="552741500">
          <w:marLeft w:val="0"/>
          <w:marRight w:val="0"/>
          <w:marTop w:val="0"/>
          <w:marBottom w:val="0"/>
          <w:divBdr>
            <w:top w:val="none" w:sz="0" w:space="0" w:color="auto"/>
            <w:left w:val="none" w:sz="0" w:space="0" w:color="auto"/>
            <w:bottom w:val="none" w:sz="0" w:space="0" w:color="auto"/>
            <w:right w:val="none" w:sz="0" w:space="0" w:color="auto"/>
          </w:divBdr>
          <w:divsChild>
            <w:div w:id="850727858">
              <w:marLeft w:val="0"/>
              <w:marRight w:val="0"/>
              <w:marTop w:val="0"/>
              <w:marBottom w:val="0"/>
              <w:divBdr>
                <w:top w:val="none" w:sz="0" w:space="0" w:color="auto"/>
                <w:left w:val="none" w:sz="0" w:space="0" w:color="auto"/>
                <w:bottom w:val="none" w:sz="0" w:space="0" w:color="auto"/>
                <w:right w:val="none" w:sz="0" w:space="0" w:color="auto"/>
              </w:divBdr>
              <w:divsChild>
                <w:div w:id="753475771">
                  <w:marLeft w:val="0"/>
                  <w:marRight w:val="0"/>
                  <w:marTop w:val="0"/>
                  <w:marBottom w:val="0"/>
                  <w:divBdr>
                    <w:top w:val="none" w:sz="0" w:space="0" w:color="auto"/>
                    <w:left w:val="none" w:sz="0" w:space="0" w:color="auto"/>
                    <w:bottom w:val="none" w:sz="0" w:space="0" w:color="auto"/>
                    <w:right w:val="none" w:sz="0" w:space="0" w:color="auto"/>
                  </w:divBdr>
                  <w:divsChild>
                    <w:div w:id="791291824">
                      <w:marLeft w:val="0"/>
                      <w:marRight w:val="0"/>
                      <w:marTop w:val="0"/>
                      <w:marBottom w:val="0"/>
                      <w:divBdr>
                        <w:top w:val="none" w:sz="0" w:space="0" w:color="auto"/>
                        <w:left w:val="none" w:sz="0" w:space="0" w:color="auto"/>
                        <w:bottom w:val="none" w:sz="0" w:space="0" w:color="auto"/>
                        <w:right w:val="none" w:sz="0" w:space="0" w:color="auto"/>
                      </w:divBdr>
                      <w:divsChild>
                        <w:div w:id="1288006938">
                          <w:marLeft w:val="0"/>
                          <w:marRight w:val="0"/>
                          <w:marTop w:val="0"/>
                          <w:marBottom w:val="0"/>
                          <w:divBdr>
                            <w:top w:val="none" w:sz="0" w:space="0" w:color="auto"/>
                            <w:left w:val="none" w:sz="0" w:space="0" w:color="auto"/>
                            <w:bottom w:val="none" w:sz="0" w:space="0" w:color="auto"/>
                            <w:right w:val="none" w:sz="0" w:space="0" w:color="auto"/>
                          </w:divBdr>
                          <w:divsChild>
                            <w:div w:id="1714764883">
                              <w:marLeft w:val="0"/>
                              <w:marRight w:val="0"/>
                              <w:marTop w:val="0"/>
                              <w:marBottom w:val="0"/>
                              <w:divBdr>
                                <w:top w:val="none" w:sz="0" w:space="0" w:color="auto"/>
                                <w:left w:val="none" w:sz="0" w:space="0" w:color="auto"/>
                                <w:bottom w:val="none" w:sz="0" w:space="0" w:color="auto"/>
                                <w:right w:val="none" w:sz="0" w:space="0" w:color="auto"/>
                              </w:divBdr>
                              <w:divsChild>
                                <w:div w:id="19744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m.tr/url?sa=i&amp;rct=j&amp;q=&amp;esrc=s&amp;source=images&amp;cd=&amp;cad=rja&amp;uact=8&amp;ved=0ahUKEwjjwefx55PXAhXENxQKHWEVC2oQjRwIBw&amp;url=http://kubrakose.blogspot.com/2012/04/maslowun-ihtiyaclar-hiyerarsisi.html&amp;psig=AOvVaw3evlCZAad_y7XBdSen9FT3&amp;ust=1509297030890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8B05-CA5F-468C-A125-E31105A9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10</Pages>
  <Words>2185</Words>
  <Characters>12457</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D_113</dc:creator>
  <cp:lastModifiedBy>Nergis Duymuş</cp:lastModifiedBy>
  <cp:revision>20</cp:revision>
  <dcterms:created xsi:type="dcterms:W3CDTF">2017-10-29T06:07:00Z</dcterms:created>
  <dcterms:modified xsi:type="dcterms:W3CDTF">2017-11-05T06:59:00Z</dcterms:modified>
</cp:coreProperties>
</file>