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ANTALYA KEMER MUSTAF RÜŞTÜ TUNCER 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PLANI</w:t>
            </w:r>
            <w:r w:rsidR="00FC4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Hafta 04. İle 08 Aralık 2017 tarihleri arası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A3B1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5D65" w:rsidRPr="0094363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B.1.TASARIM SÜRECİ VE TANITIM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3D5D65" w:rsidRPr="00943636">
        <w:rPr>
          <w:rFonts w:ascii="Times New Roman" w:hAnsi="Times New Roman" w:cs="Times New Roman"/>
          <w:color w:val="002060"/>
          <w:sz w:val="24"/>
          <w:szCs w:val="24"/>
        </w:rPr>
        <w:t>B.</w:t>
      </w:r>
      <w:r w:rsidR="003D5D65" w:rsidRPr="0094363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Ta</w:t>
      </w:r>
      <w:r w:rsidR="003D5D65" w:rsidRPr="0094363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sarım Odaklı Süreç</w:t>
      </w:r>
      <w:r w:rsidR="003D5D65" w:rsidRPr="009436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</w:t>
      </w:r>
      <w:r w:rsidR="003D5D6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9246F6" w:rsidRPr="00555947" w:rsidRDefault="009246F6" w:rsidP="00567EF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555947" w:rsidRPr="00555947">
        <w:rPr>
          <w:rFonts w:ascii="Times New Roman" w:eastAsia="Times New Roman" w:hAnsi="Times New Roman" w:cs="Times New Roman"/>
          <w:color w:val="002060"/>
          <w:sz w:val="24"/>
          <w:szCs w:val="24"/>
        </w:rPr>
        <w:t>2. Taslak çizimlerini bilgisayar yardımıyla iki boyutlu görsellere dönüştürür</w:t>
      </w:r>
      <w:r w:rsidR="00567EF8" w:rsidRPr="00555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</w:p>
    <w:p w:rsidR="006D6920" w:rsidRDefault="002A3B19" w:rsidP="006D692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5559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</w:t>
      </w:r>
      <w:r w:rsidRPr="005559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:   </w:t>
      </w:r>
      <w:r w:rsidR="00555947" w:rsidRPr="005559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Öz güven Değeri</w:t>
      </w:r>
      <w:r w:rsidRPr="005559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</w:t>
      </w:r>
      <w:r w:rsidRPr="005559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 </w:t>
      </w:r>
    </w:p>
    <w:p w:rsidR="006D6920" w:rsidRPr="006D6920" w:rsidRDefault="002A3B19" w:rsidP="006D6920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6D6920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Pr="006D692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: </w:t>
      </w:r>
    </w:p>
    <w:p w:rsidR="006D6920" w:rsidRPr="00444FA0" w:rsidRDefault="006D6920" w:rsidP="006D6920">
      <w:pPr>
        <w:pStyle w:val="ListeParagraf"/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Ana dilde iletişim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6D6920" w:rsidRPr="00444FA0" w:rsidRDefault="006D6920" w:rsidP="006D6920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        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Yabancı dillerde iletişim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6D6920" w:rsidRPr="00444FA0" w:rsidRDefault="006D6920" w:rsidP="006D6920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Matematiksel yetkinlik ve bilim/teknolojide temel yetkinlik </w:t>
      </w:r>
    </w:p>
    <w:p w:rsidR="006D6920" w:rsidRPr="00444FA0" w:rsidRDefault="006D6920" w:rsidP="006D6920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Dijital yetkinlik </w:t>
      </w:r>
    </w:p>
    <w:p w:rsidR="006D6920" w:rsidRPr="00444FA0" w:rsidRDefault="006D6920" w:rsidP="006D6920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Öğrenmeyi öğrenme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6D6920" w:rsidRPr="00444FA0" w:rsidRDefault="006D6920" w:rsidP="006D6920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İnisiyatif alma ve girişimcilik </w:t>
      </w:r>
    </w:p>
    <w:p w:rsidR="002A3B19" w:rsidRPr="00C27847" w:rsidRDefault="006D6920" w:rsidP="006D6920">
      <w:pPr>
        <w:spacing w:after="0" w:line="240" w:lineRule="auto"/>
        <w:ind w:left="720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</w:rPr>
        <w:t>Kültürel farkındalık ve ifade</w:t>
      </w:r>
      <w:r w:rsidRPr="00444FA0">
        <w:rPr>
          <w:rFonts w:ascii="Times New Roman" w:hAnsi="Times New Roman" w:cs="Times New Roman"/>
          <w:color w:val="002060"/>
          <w:spacing w:val="-2"/>
          <w:sz w:val="24"/>
          <w:szCs w:val="24"/>
          <w:lang w:val="en-US"/>
        </w:rPr>
        <w:t xml:space="preserve"> </w:t>
      </w:r>
    </w:p>
    <w:p w:rsidR="00AE3E8F" w:rsidRDefault="002A3B19" w:rsidP="00AE3E8F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al, Araç-gereç vb.):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D5D65" w:rsidRPr="00CE481C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Akıllı tahta, </w:t>
      </w:r>
      <w:r w:rsidR="003D5D65">
        <w:rPr>
          <w:rFonts w:ascii="Times New Roman" w:hAnsi="Times New Roman" w:cs="Times New Roman"/>
          <w:color w:val="002060"/>
          <w:spacing w:val="-2"/>
          <w:sz w:val="24"/>
          <w:szCs w:val="24"/>
        </w:rPr>
        <w:t>tablet bilgisayarlar, tasarım sayfaları.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</w:p>
    <w:p w:rsidR="00AE3E8F" w:rsidRDefault="00AE3E8F" w:rsidP="00AE3E8F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“</w:t>
      </w:r>
      <w:r w:rsidRPr="00AE3E8F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TEKNOLOJİ VE TASARIM DERSİ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</w:p>
    <w:p w:rsidR="007824BE" w:rsidRDefault="00AE3E8F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7</w:t>
      </w:r>
      <w:r w:rsidRPr="00AE3E8F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.B.2</w:t>
      </w:r>
      <w:r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 xml:space="preserve">. Bilgisayar Destekli Tasarım </w:t>
      </w:r>
      <w:r w:rsidRPr="00AE3E8F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Burdur İl Koordinatörleri</w:t>
      </w:r>
      <w:r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” SUNUSU.</w:t>
      </w:r>
    </w:p>
    <w:p w:rsidR="007824BE" w:rsidRDefault="002A3B19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6668FD">
        <w:rPr>
          <w:rFonts w:ascii="Times New Roman" w:hAnsi="Times New Roman" w:cs="Times New Roman"/>
          <w:color w:val="002060"/>
          <w:sz w:val="24"/>
          <w:szCs w:val="24"/>
        </w:rPr>
        <w:t xml:space="preserve"> Bilgisayar destekli tasarım.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2A3B19" w:rsidRDefault="002A3B19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MOTİVASYON SORULARI:</w:t>
      </w:r>
      <w:r w:rsidR="006668F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“3D çizimlerle yapılmış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668F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sokak resimleri gördünüz mü?”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</w:t>
      </w:r>
    </w:p>
    <w:p w:rsidR="002A3B19" w:rsidRPr="00555947" w:rsidRDefault="002A3B19" w:rsidP="002A3B19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  <w:r w:rsidR="00555947" w:rsidRPr="00555947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r w:rsidR="00555947" w:rsidRPr="00555947">
        <w:rPr>
          <w:rFonts w:ascii="Times New Roman" w:eastAsia="Times New Roman" w:hAnsi="Times New Roman" w:cs="Times New Roman"/>
          <w:color w:val="002060"/>
          <w:sz w:val="24"/>
          <w:szCs w:val="24"/>
        </w:rPr>
        <w:t>Resim ve grafik işleme yazılımları açıklanır ve en az bir tanesi kullanılarak görsel oluşturulur</w:t>
      </w:r>
    </w:p>
    <w:p w:rsidR="002A3B19" w:rsidRPr="00555947" w:rsidRDefault="002A3B19" w:rsidP="002A3B19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555947">
        <w:rPr>
          <w:rFonts w:ascii="Times New Roman" w:hAnsi="Times New Roman" w:cs="Times New Roman"/>
          <w:color w:val="002060"/>
        </w:rPr>
        <w:t>GÜVENLİK: Atölye kurallarına uyulur.</w:t>
      </w:r>
    </w:p>
    <w:p w:rsidR="007824BE" w:rsidRDefault="002A3B19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2A3B19">
        <w:rPr>
          <w:rFonts w:ascii="Times New Roman" w:hAnsi="Times New Roman" w:cs="Times New Roman"/>
          <w:b/>
          <w:color w:val="002060"/>
        </w:rPr>
        <w:t xml:space="preserve">İŞLENİŞ (Kısaca açıklayınız): </w:t>
      </w:r>
      <w:r w:rsidR="00567EF8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24BE" w:rsidRPr="00AE3E8F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TEKNOLOJİ VE TASARIM DERSİ</w:t>
      </w:r>
      <w:r w:rsidR="007824BE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</w:p>
    <w:p w:rsidR="00F52CA1" w:rsidRDefault="007824BE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7</w:t>
      </w:r>
      <w:r w:rsidRPr="00AE3E8F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.B.2</w:t>
      </w:r>
      <w:r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 xml:space="preserve">. Bilgisayar Destekli Tasarım </w:t>
      </w:r>
      <w:r w:rsidRPr="00AE3E8F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Burdur İl Koordinatörleri</w:t>
      </w:r>
      <w:r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” SUNUSU İZLENİR. </w:t>
      </w:r>
    </w:p>
    <w:p w:rsidR="007824BE" w:rsidRDefault="007824BE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Akıllı tahtadan internet bağlantısıyla tasarım programlarına girilir. Örnekler olu</w:t>
      </w:r>
      <w:r w:rsidR="00F52CA1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şturulur. Öğrenciler yanlarında getirdikleri tabletleriyle, tasarım sayfalarına gerçekleştirdikleri taslak çizimlerini bilgisayar destekli çizmeye çalışırlar.</w:t>
      </w:r>
    </w:p>
    <w:p w:rsidR="00F52CA1" w:rsidRPr="00F52CA1" w:rsidRDefault="00F52CA1" w:rsidP="007824BE">
      <w:pPr>
        <w:spacing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  <w:u w:val="single"/>
        </w:rPr>
      </w:pPr>
      <w:r w:rsidRPr="00F52CA1">
        <w:rPr>
          <w:rFonts w:ascii="Times New Roman" w:hAnsi="Times New Roman" w:cs="Times New Roman"/>
          <w:b/>
          <w:color w:val="002060"/>
          <w:spacing w:val="-2"/>
          <w:sz w:val="24"/>
          <w:szCs w:val="24"/>
          <w:u w:val="single"/>
        </w:rPr>
        <w:t>Değerler eğitimi</w:t>
      </w:r>
    </w:p>
    <w:p w:rsidR="00F52CA1" w:rsidRPr="00F52CA1" w:rsidRDefault="00567EF8" w:rsidP="00F52CA1">
      <w:pPr>
        <w:rPr>
          <w:rFonts w:ascii="Open Sans" w:eastAsia="Times New Roman" w:hAnsi="Open Sans" w:cs="Arial"/>
          <w:color w:val="666666"/>
          <w:sz w:val="12"/>
          <w:szCs w:val="12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="00F52CA1" w:rsidRPr="00F52CA1">
        <w:rPr>
          <w:rFonts w:ascii="Open Sans" w:eastAsia="Times New Roman" w:hAnsi="Open Sans" w:cs="Arial"/>
          <w:b/>
          <w:bCs/>
          <w:color w:val="666666"/>
          <w:sz w:val="12"/>
          <w:lang w:eastAsia="tr-TR"/>
        </w:rPr>
        <w:t>ÖZGÜVEN NEDİR?</w:t>
      </w:r>
      <w:r w:rsidR="00F52CA1" w:rsidRPr="00F52CA1">
        <w:rPr>
          <w:rFonts w:ascii="Open Sans" w:eastAsia="Times New Roman" w:hAnsi="Open Sans" w:cs="Arial"/>
          <w:color w:val="666666"/>
          <w:sz w:val="12"/>
          <w:szCs w:val="12"/>
          <w:lang w:eastAsia="tr-TR"/>
        </w:rPr>
        <w:br/>
        <w:t xml:space="preserve">Özgüven, bireyin kendisinden memnun olması, kendisi ve çevresiyle barışık yaşaması demektir. Diğer yandan, özgüven eksikliği ise; kendinden şüphe duymak, pasiflik, boyun eğme, aşırı uyum gösterme, yalnızlık, eleştirilere karşı hassas olma, güvensizlik, depresyon, aşağılık duygusu ve sevilmediğini hissetme gibi kavramlarla tanımlanabilir. </w:t>
      </w:r>
      <w:r w:rsidR="00F52CA1" w:rsidRPr="00F52CA1">
        <w:rPr>
          <w:rFonts w:ascii="Open Sans" w:eastAsia="Times New Roman" w:hAnsi="Open Sans" w:cs="Arial"/>
          <w:color w:val="666666"/>
          <w:sz w:val="12"/>
          <w:szCs w:val="12"/>
          <w:lang w:eastAsia="tr-TR"/>
        </w:rPr>
        <w:br/>
      </w:r>
      <w:r w:rsidR="00F52CA1" w:rsidRPr="00F52CA1">
        <w:rPr>
          <w:rFonts w:ascii="Open Sans" w:eastAsia="Times New Roman" w:hAnsi="Open Sans" w:cs="Arial"/>
          <w:color w:val="666666"/>
          <w:sz w:val="12"/>
          <w:szCs w:val="12"/>
          <w:lang w:eastAsia="tr-TR"/>
        </w:rPr>
        <w:br/>
      </w:r>
    </w:p>
    <w:p w:rsidR="002A3B19" w:rsidRPr="002A3B19" w:rsidRDefault="00E86A6F" w:rsidP="00E86A6F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bookmarkStart w:id="0" w:name="_GoBack"/>
      <w:bookmarkEnd w:id="0"/>
      <w:r w:rsidR="002A3B19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 (Hangi yöntem, test vb. araçlarla değerlendirme yapılabilir)</w:t>
      </w:r>
      <w:r w:rsidR="009927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gözlem formu</w:t>
      </w:r>
    </w:p>
    <w:p w:rsidR="009246F6" w:rsidRPr="00C27847" w:rsidRDefault="00567EF8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="002A3B1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</w:p>
    <w:p w:rsidR="000F5B60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</w:t>
      </w:r>
    </w:p>
    <w:p w:rsidR="0099271C" w:rsidRPr="00E86A6F" w:rsidRDefault="00705138" w:rsidP="00E86A6F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E86A6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</w:t>
      </w:r>
    </w:p>
    <w:sectPr w:rsidR="0099271C" w:rsidRPr="00E86A6F" w:rsidSect="0099271C">
      <w:footerReference w:type="default" r:id="rId10"/>
      <w:pgSz w:w="11907" w:h="16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F3" w:rsidRDefault="00E275F3" w:rsidP="00D639D7">
      <w:pPr>
        <w:spacing w:after="0" w:line="240" w:lineRule="auto"/>
      </w:pPr>
      <w:r>
        <w:separator/>
      </w:r>
    </w:p>
  </w:endnote>
  <w:endnote w:type="continuationSeparator" w:id="0">
    <w:p w:rsidR="00E275F3" w:rsidRDefault="00E275F3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37" w:rsidRDefault="00470837" w:rsidP="00470837">
    <w:pPr>
      <w:pStyle w:val="Altbilgi"/>
    </w:pPr>
    <w:r>
      <w:t xml:space="preserve">                                                                       2017/2018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          Nadire BİLİCİ ATÖLYESİ</w:t>
    </w:r>
  </w:p>
  <w:p w:rsidR="00470837" w:rsidRDefault="00470837">
    <w:pPr>
      <w:pStyle w:val="Altbilgi"/>
    </w:pPr>
    <w:r>
      <w:t xml:space="preserve">                                                              ANTALYA/KEMER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F3" w:rsidRDefault="00E275F3" w:rsidP="00D639D7">
      <w:pPr>
        <w:spacing w:after="0" w:line="240" w:lineRule="auto"/>
      </w:pPr>
      <w:r>
        <w:separator/>
      </w:r>
    </w:p>
  </w:footnote>
  <w:footnote w:type="continuationSeparator" w:id="0">
    <w:p w:rsidR="00E275F3" w:rsidRDefault="00E275F3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8CD554E"/>
    <w:multiLevelType w:val="hybridMultilevel"/>
    <w:tmpl w:val="8FBA346E"/>
    <w:lvl w:ilvl="0" w:tplc="F05A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778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1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4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09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A9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4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EB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4C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60061"/>
    <w:multiLevelType w:val="hybridMultilevel"/>
    <w:tmpl w:val="C8E2F900"/>
    <w:lvl w:ilvl="0" w:tplc="D45418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27C51F2"/>
    <w:multiLevelType w:val="hybridMultilevel"/>
    <w:tmpl w:val="0FF22938"/>
    <w:lvl w:ilvl="0" w:tplc="C3FC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C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C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67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A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AA4D85"/>
    <w:multiLevelType w:val="hybridMultilevel"/>
    <w:tmpl w:val="3A5673C0"/>
    <w:lvl w:ilvl="0" w:tplc="26FA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9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E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2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A0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AA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01543B"/>
    <w:multiLevelType w:val="hybridMultilevel"/>
    <w:tmpl w:val="D2407E82"/>
    <w:lvl w:ilvl="0" w:tplc="28DE569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4A"/>
    <w:rsid w:val="0001459F"/>
    <w:rsid w:val="00021A85"/>
    <w:rsid w:val="00041A8A"/>
    <w:rsid w:val="00046EE4"/>
    <w:rsid w:val="000553CD"/>
    <w:rsid w:val="000642CC"/>
    <w:rsid w:val="0007228F"/>
    <w:rsid w:val="000850B3"/>
    <w:rsid w:val="00090B59"/>
    <w:rsid w:val="000910D5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33BE4"/>
    <w:rsid w:val="002550DE"/>
    <w:rsid w:val="00262EAC"/>
    <w:rsid w:val="002704F4"/>
    <w:rsid w:val="002726B5"/>
    <w:rsid w:val="002A350C"/>
    <w:rsid w:val="002A3B19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5D65"/>
    <w:rsid w:val="003D6A61"/>
    <w:rsid w:val="003E3E7A"/>
    <w:rsid w:val="003E629B"/>
    <w:rsid w:val="00410F0B"/>
    <w:rsid w:val="00413DF9"/>
    <w:rsid w:val="00413F87"/>
    <w:rsid w:val="00424311"/>
    <w:rsid w:val="00427320"/>
    <w:rsid w:val="00427689"/>
    <w:rsid w:val="0044148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55947"/>
    <w:rsid w:val="00566134"/>
    <w:rsid w:val="00567EF8"/>
    <w:rsid w:val="00580142"/>
    <w:rsid w:val="00584DE9"/>
    <w:rsid w:val="005B76FD"/>
    <w:rsid w:val="005C021B"/>
    <w:rsid w:val="005F40A8"/>
    <w:rsid w:val="00602FB1"/>
    <w:rsid w:val="006416F0"/>
    <w:rsid w:val="006564F6"/>
    <w:rsid w:val="0065708D"/>
    <w:rsid w:val="0066117D"/>
    <w:rsid w:val="006668FD"/>
    <w:rsid w:val="00674F8A"/>
    <w:rsid w:val="006761E2"/>
    <w:rsid w:val="00685507"/>
    <w:rsid w:val="0069412D"/>
    <w:rsid w:val="006A7AF5"/>
    <w:rsid w:val="006D6920"/>
    <w:rsid w:val="006F7009"/>
    <w:rsid w:val="00705138"/>
    <w:rsid w:val="00707D21"/>
    <w:rsid w:val="007154EA"/>
    <w:rsid w:val="007320EE"/>
    <w:rsid w:val="007511B4"/>
    <w:rsid w:val="00752DF0"/>
    <w:rsid w:val="00760185"/>
    <w:rsid w:val="00772A06"/>
    <w:rsid w:val="007824BE"/>
    <w:rsid w:val="00795565"/>
    <w:rsid w:val="007A4901"/>
    <w:rsid w:val="007D54FE"/>
    <w:rsid w:val="0081787A"/>
    <w:rsid w:val="00830F85"/>
    <w:rsid w:val="0085212F"/>
    <w:rsid w:val="008625E7"/>
    <w:rsid w:val="008A790E"/>
    <w:rsid w:val="008D08F8"/>
    <w:rsid w:val="008D1C35"/>
    <w:rsid w:val="008E206C"/>
    <w:rsid w:val="00900CBA"/>
    <w:rsid w:val="00906104"/>
    <w:rsid w:val="00907764"/>
    <w:rsid w:val="00911535"/>
    <w:rsid w:val="0091349B"/>
    <w:rsid w:val="009201A1"/>
    <w:rsid w:val="009246F6"/>
    <w:rsid w:val="00925F0A"/>
    <w:rsid w:val="009341C7"/>
    <w:rsid w:val="00935A22"/>
    <w:rsid w:val="00937126"/>
    <w:rsid w:val="00944366"/>
    <w:rsid w:val="009476AE"/>
    <w:rsid w:val="0095597A"/>
    <w:rsid w:val="00957C8C"/>
    <w:rsid w:val="009604E8"/>
    <w:rsid w:val="00961564"/>
    <w:rsid w:val="0099271C"/>
    <w:rsid w:val="00994D4E"/>
    <w:rsid w:val="009A0B7D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499E"/>
    <w:rsid w:val="00A37D1B"/>
    <w:rsid w:val="00A54EF2"/>
    <w:rsid w:val="00A57C87"/>
    <w:rsid w:val="00A64CDD"/>
    <w:rsid w:val="00A7070A"/>
    <w:rsid w:val="00A711BB"/>
    <w:rsid w:val="00A860A6"/>
    <w:rsid w:val="00A86922"/>
    <w:rsid w:val="00A9594F"/>
    <w:rsid w:val="00AA5B51"/>
    <w:rsid w:val="00AB4573"/>
    <w:rsid w:val="00AB6E01"/>
    <w:rsid w:val="00AC005F"/>
    <w:rsid w:val="00AC3165"/>
    <w:rsid w:val="00AE3E8F"/>
    <w:rsid w:val="00B005D9"/>
    <w:rsid w:val="00B16006"/>
    <w:rsid w:val="00B4365E"/>
    <w:rsid w:val="00B741D2"/>
    <w:rsid w:val="00B80D9B"/>
    <w:rsid w:val="00B8253E"/>
    <w:rsid w:val="00BA6AA3"/>
    <w:rsid w:val="00BB6FAE"/>
    <w:rsid w:val="00BC1D75"/>
    <w:rsid w:val="00BD0F28"/>
    <w:rsid w:val="00BD5F90"/>
    <w:rsid w:val="00BF23E0"/>
    <w:rsid w:val="00BF6651"/>
    <w:rsid w:val="00C27847"/>
    <w:rsid w:val="00C433A8"/>
    <w:rsid w:val="00C552CE"/>
    <w:rsid w:val="00C86A98"/>
    <w:rsid w:val="00CA4D03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275F3"/>
    <w:rsid w:val="00E3268F"/>
    <w:rsid w:val="00E41051"/>
    <w:rsid w:val="00E541D2"/>
    <w:rsid w:val="00E86A6F"/>
    <w:rsid w:val="00E87022"/>
    <w:rsid w:val="00E9150D"/>
    <w:rsid w:val="00E96D1A"/>
    <w:rsid w:val="00EB1D40"/>
    <w:rsid w:val="00ED5705"/>
    <w:rsid w:val="00F0424A"/>
    <w:rsid w:val="00F11ED3"/>
    <w:rsid w:val="00F17ABF"/>
    <w:rsid w:val="00F36752"/>
    <w:rsid w:val="00F46C3F"/>
    <w:rsid w:val="00F52CA1"/>
    <w:rsid w:val="00F63060"/>
    <w:rsid w:val="00F72CF3"/>
    <w:rsid w:val="00FB18EA"/>
    <w:rsid w:val="00FC45F0"/>
    <w:rsid w:val="00FF051E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1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2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1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46F-AB75-4524-8512-CA88685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rıza solmaz</cp:lastModifiedBy>
  <cp:revision>38</cp:revision>
  <dcterms:created xsi:type="dcterms:W3CDTF">2017-04-20T08:14:00Z</dcterms:created>
  <dcterms:modified xsi:type="dcterms:W3CDTF">2017-12-10T09:08:00Z</dcterms:modified>
</cp:coreProperties>
</file>