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147" w:tblpY="361"/>
        <w:tblW w:w="10603" w:type="dxa"/>
        <w:tblLook w:val="04A0"/>
      </w:tblPr>
      <w:tblGrid>
        <w:gridCol w:w="10603"/>
      </w:tblGrid>
      <w:tr w:rsidR="00424311" w:rsidRPr="00705138" w:rsidTr="00FF5479">
        <w:trPr>
          <w:trHeight w:val="1118"/>
        </w:trPr>
        <w:tc>
          <w:tcPr>
            <w:tcW w:w="10603" w:type="dxa"/>
            <w:shd w:val="clear" w:color="auto" w:fill="F2F2F2" w:themeFill="background1" w:themeFillShade="F2"/>
          </w:tcPr>
          <w:p w:rsidR="00424311" w:rsidRPr="00705138" w:rsidRDefault="00424311" w:rsidP="00FF5479">
            <w:pPr>
              <w:ind w:right="850"/>
              <w:rPr>
                <w:rFonts w:ascii="Times New Roman" w:hAnsi="Times New Roman" w:cs="Times New Roman"/>
                <w:sz w:val="24"/>
                <w:szCs w:val="24"/>
              </w:rPr>
            </w:pPr>
          </w:p>
          <w:p w:rsidR="00424311" w:rsidRPr="00705138" w:rsidRDefault="00424311" w:rsidP="00FF5479">
            <w:pPr>
              <w:ind w:right="850"/>
              <w:rPr>
                <w:rFonts w:ascii="Times New Roman" w:hAnsi="Times New Roman" w:cs="Times New Roman"/>
                <w:color w:val="000000" w:themeColor="text1"/>
                <w:sz w:val="24"/>
                <w:szCs w:val="24"/>
              </w:rPr>
            </w:pPr>
            <w:r w:rsidRPr="00705138">
              <w:rPr>
                <w:rFonts w:ascii="Times New Roman" w:hAnsi="Times New Roman" w:cs="Times New Roman"/>
                <w:noProof/>
                <w:color w:val="000000" w:themeColor="text1"/>
                <w:sz w:val="24"/>
                <w:szCs w:val="24"/>
                <w:lang w:eastAsia="tr-TR"/>
              </w:rPr>
              <w:drawing>
                <wp:inline distT="0" distB="0" distL="0" distR="0">
                  <wp:extent cx="465615" cy="465614"/>
                  <wp:effectExtent l="0" t="0" r="0" b="0"/>
                  <wp:docPr id="9220" name="Picture 4" descr="C:\Users\DPU_\Desktop\DVİHEP LOGO\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Users\DPU_\Desktop\DVİHEP LOGO\MEB_logo.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615" cy="465614"/>
                          </a:xfrm>
                          <a:prstGeom prst="rect">
                            <a:avLst/>
                          </a:prstGeom>
                          <a:noFill/>
                          <a:ln>
                            <a:noFill/>
                          </a:ln>
                          <a:extLst/>
                        </pic:spPr>
                      </pic:pic>
                    </a:graphicData>
                  </a:graphic>
                </wp:inline>
              </w:drawing>
            </w:r>
            <w:r w:rsidRPr="00705138">
              <w:rPr>
                <w:rFonts w:ascii="Times New Roman" w:hAnsi="Times New Roman" w:cs="Times New Roman"/>
                <w:color w:val="000000" w:themeColor="text1"/>
                <w:sz w:val="24"/>
                <w:szCs w:val="24"/>
              </w:rPr>
              <w:t xml:space="preserve"> T.C. MİLLİ EĞİTİM BAKANLIĞI</w:t>
            </w:r>
          </w:p>
          <w:p w:rsidR="00424311" w:rsidRPr="00705138" w:rsidRDefault="007A4901" w:rsidP="00FF5479">
            <w:pPr>
              <w:ind w:right="850"/>
              <w:rPr>
                <w:rFonts w:ascii="Times New Roman" w:hAnsi="Times New Roman" w:cs="Times New Roman"/>
                <w:b/>
                <w:sz w:val="24"/>
                <w:szCs w:val="24"/>
              </w:rPr>
            </w:pPr>
            <w:r w:rsidRPr="00705138">
              <w:rPr>
                <w:rFonts w:ascii="Times New Roman" w:hAnsi="Times New Roman" w:cs="Times New Roman"/>
                <w:color w:val="000000" w:themeColor="text1"/>
                <w:sz w:val="24"/>
                <w:szCs w:val="24"/>
              </w:rPr>
              <w:t xml:space="preserve">              </w:t>
            </w:r>
            <w:r w:rsidRPr="00705138">
              <w:rPr>
                <w:rFonts w:ascii="Times New Roman" w:hAnsi="Times New Roman" w:cs="Times New Roman"/>
                <w:b/>
                <w:color w:val="000000" w:themeColor="text1"/>
                <w:sz w:val="24"/>
                <w:szCs w:val="24"/>
              </w:rPr>
              <w:t xml:space="preserve">ANTALYA KEMER MUSTAF RÜŞTÜ TUNCER ORTAOKULU </w:t>
            </w:r>
            <w:r w:rsidR="00424311" w:rsidRPr="00705138">
              <w:rPr>
                <w:rFonts w:ascii="Times New Roman" w:hAnsi="Times New Roman" w:cs="Times New Roman"/>
                <w:b/>
                <w:color w:val="000000" w:themeColor="text1"/>
                <w:sz w:val="24"/>
                <w:szCs w:val="24"/>
              </w:rPr>
              <w:t xml:space="preserve"> </w:t>
            </w:r>
          </w:p>
        </w:tc>
      </w:tr>
      <w:tr w:rsidR="00424311" w:rsidRPr="00705138" w:rsidTr="00FF5479">
        <w:trPr>
          <w:trHeight w:val="683"/>
        </w:trPr>
        <w:tc>
          <w:tcPr>
            <w:tcW w:w="10603" w:type="dxa"/>
            <w:shd w:val="clear" w:color="auto" w:fill="002060"/>
          </w:tcPr>
          <w:p w:rsidR="007A4901" w:rsidRPr="00705138" w:rsidRDefault="007A4901" w:rsidP="00FF5479">
            <w:pPr>
              <w:ind w:right="850"/>
              <w:rPr>
                <w:rFonts w:ascii="Times New Roman" w:hAnsi="Times New Roman" w:cs="Times New Roman"/>
                <w:sz w:val="24"/>
                <w:szCs w:val="24"/>
              </w:rPr>
            </w:pPr>
          </w:p>
          <w:p w:rsidR="00424311" w:rsidRPr="00CD4DBE" w:rsidRDefault="007A4901" w:rsidP="00FF5479">
            <w:pPr>
              <w:ind w:right="850"/>
              <w:rPr>
                <w:rFonts w:ascii="Times New Roman" w:hAnsi="Times New Roman" w:cs="Times New Roman"/>
                <w:b/>
                <w:sz w:val="24"/>
                <w:szCs w:val="24"/>
              </w:rPr>
            </w:pPr>
            <w:r w:rsidRPr="00705138">
              <w:rPr>
                <w:rFonts w:ascii="Times New Roman" w:hAnsi="Times New Roman" w:cs="Times New Roman"/>
                <w:sz w:val="24"/>
                <w:szCs w:val="24"/>
              </w:rPr>
              <w:t xml:space="preserve">              </w:t>
            </w:r>
            <w:r w:rsidRPr="00CD4DBE">
              <w:rPr>
                <w:rFonts w:ascii="Times New Roman" w:hAnsi="Times New Roman" w:cs="Times New Roman"/>
                <w:b/>
                <w:sz w:val="24"/>
                <w:szCs w:val="24"/>
              </w:rPr>
              <w:t>TEKNOLOJİ VE TASARIM DERSİ</w:t>
            </w:r>
          </w:p>
          <w:p w:rsidR="007A4901" w:rsidRPr="00705138" w:rsidRDefault="007A4901" w:rsidP="00FF5479">
            <w:pPr>
              <w:ind w:right="850"/>
              <w:rPr>
                <w:rFonts w:ascii="Times New Roman" w:hAnsi="Times New Roman" w:cs="Times New Roman"/>
                <w:b/>
                <w:sz w:val="24"/>
                <w:szCs w:val="24"/>
              </w:rPr>
            </w:pPr>
          </w:p>
        </w:tc>
      </w:tr>
      <w:tr w:rsidR="00424311" w:rsidRPr="00705138" w:rsidTr="00FF5479">
        <w:trPr>
          <w:trHeight w:val="282"/>
        </w:trPr>
        <w:tc>
          <w:tcPr>
            <w:tcW w:w="10603" w:type="dxa"/>
            <w:shd w:val="clear" w:color="auto" w:fill="F2F2F2" w:themeFill="background1" w:themeFillShade="F2"/>
          </w:tcPr>
          <w:p w:rsidR="00424311" w:rsidRPr="00705138" w:rsidRDefault="00424311" w:rsidP="00FF5479">
            <w:pPr>
              <w:spacing w:line="360" w:lineRule="auto"/>
              <w:ind w:right="850"/>
              <w:rPr>
                <w:rFonts w:ascii="Times New Roman" w:hAnsi="Times New Roman" w:cs="Times New Roman"/>
                <w:sz w:val="24"/>
                <w:szCs w:val="24"/>
              </w:rPr>
            </w:pPr>
          </w:p>
        </w:tc>
      </w:tr>
      <w:tr w:rsidR="00424311" w:rsidRPr="00705138" w:rsidTr="00FF5479">
        <w:trPr>
          <w:trHeight w:val="598"/>
        </w:trPr>
        <w:tc>
          <w:tcPr>
            <w:tcW w:w="10603" w:type="dxa"/>
            <w:shd w:val="clear" w:color="auto" w:fill="002060"/>
          </w:tcPr>
          <w:p w:rsidR="007A490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w:t>
            </w:r>
          </w:p>
          <w:p w:rsidR="0042431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DERS PLANI</w:t>
            </w:r>
            <w:r w:rsidR="00CD4DBE">
              <w:rPr>
                <w:rFonts w:ascii="Times New Roman" w:hAnsi="Times New Roman" w:cs="Times New Roman"/>
                <w:b/>
                <w:sz w:val="24"/>
                <w:szCs w:val="24"/>
              </w:rPr>
              <w:t>-8. HAFTA 06.11.2017 İLE 10.11.2017 ARASI</w:t>
            </w:r>
            <w:r w:rsidR="00424311" w:rsidRPr="00705138">
              <w:rPr>
                <w:rFonts w:ascii="Times New Roman" w:hAnsi="Times New Roman" w:cs="Times New Roman"/>
                <w:b/>
                <w:sz w:val="24"/>
                <w:szCs w:val="24"/>
              </w:rPr>
              <w:t xml:space="preserve"> </w:t>
            </w:r>
            <w:r w:rsidR="002D2EED">
              <w:rPr>
                <w:rFonts w:ascii="Times New Roman" w:hAnsi="Times New Roman" w:cs="Times New Roman"/>
                <w:b/>
                <w:sz w:val="24"/>
                <w:szCs w:val="24"/>
              </w:rPr>
              <w:t>(2 ders saati)</w:t>
            </w:r>
          </w:p>
          <w:p w:rsidR="00424311" w:rsidRPr="00705138" w:rsidRDefault="00424311" w:rsidP="00FF5479">
            <w:pPr>
              <w:ind w:right="850"/>
              <w:jc w:val="both"/>
              <w:rPr>
                <w:rFonts w:ascii="Times New Roman" w:hAnsi="Times New Roman" w:cs="Times New Roman"/>
                <w:b/>
                <w:sz w:val="24"/>
                <w:szCs w:val="24"/>
              </w:rPr>
            </w:pPr>
          </w:p>
        </w:tc>
      </w:tr>
    </w:tbl>
    <w:p w:rsidR="00403B61" w:rsidRPr="00403B61" w:rsidRDefault="00403B61" w:rsidP="00403B61">
      <w:pPr>
        <w:spacing w:after="0" w:line="240" w:lineRule="auto"/>
        <w:rPr>
          <w:rFonts w:ascii="Times New Roman" w:eastAsia="Times New Roman" w:hAnsi="Times New Roman" w:cs="Times New Roman"/>
          <w:b/>
          <w:bCs/>
          <w:color w:val="002060"/>
          <w:sz w:val="24"/>
          <w:szCs w:val="24"/>
          <w:u w:val="single"/>
        </w:rPr>
      </w:pPr>
      <w:r w:rsidRPr="00403B61">
        <w:rPr>
          <w:rFonts w:ascii="Times New Roman" w:hAnsi="Times New Roman" w:cs="Times New Roman"/>
          <w:b/>
          <w:color w:val="002060"/>
          <w:sz w:val="24"/>
          <w:szCs w:val="24"/>
        </w:rPr>
        <w:t xml:space="preserve">ÖĞRENME ALANI: </w:t>
      </w:r>
      <w:r w:rsidRPr="00403B61">
        <w:rPr>
          <w:rFonts w:ascii="Times New Roman" w:hAnsi="Times New Roman" w:cs="Times New Roman"/>
          <w:color w:val="002060"/>
          <w:sz w:val="24"/>
          <w:szCs w:val="24"/>
        </w:rPr>
        <w:t xml:space="preserve"> </w:t>
      </w:r>
      <w:r w:rsidRPr="00403B61">
        <w:rPr>
          <w:rFonts w:ascii="Times New Roman" w:eastAsia="Times New Roman" w:hAnsi="Times New Roman" w:cs="Times New Roman"/>
          <w:b/>
          <w:bCs/>
          <w:color w:val="002060"/>
          <w:sz w:val="24"/>
          <w:szCs w:val="24"/>
        </w:rPr>
        <w:t>B.1</w:t>
      </w:r>
      <w:r>
        <w:rPr>
          <w:rFonts w:ascii="Times New Roman" w:eastAsia="Times New Roman" w:hAnsi="Times New Roman" w:cs="Times New Roman"/>
          <w:b/>
          <w:bCs/>
          <w:color w:val="002060"/>
          <w:sz w:val="24"/>
          <w:szCs w:val="24"/>
        </w:rPr>
        <w:t>.</w:t>
      </w:r>
      <w:r w:rsidRPr="00403B61">
        <w:rPr>
          <w:rFonts w:ascii="Times New Roman" w:eastAsia="Times New Roman" w:hAnsi="Times New Roman" w:cs="Times New Roman"/>
          <w:b/>
          <w:bCs/>
          <w:color w:val="002060"/>
          <w:sz w:val="24"/>
          <w:szCs w:val="24"/>
        </w:rPr>
        <w:t>TASARIM SÜRECİ VE TANITIM</w:t>
      </w:r>
    </w:p>
    <w:p w:rsidR="007A4901" w:rsidRPr="00403B61" w:rsidRDefault="007A4901" w:rsidP="00403B61">
      <w:pPr>
        <w:spacing w:after="0" w:line="240" w:lineRule="auto"/>
        <w:ind w:right="425"/>
        <w:jc w:val="both"/>
        <w:rPr>
          <w:rFonts w:ascii="Times New Roman" w:hAnsi="Times New Roman" w:cs="Times New Roman"/>
          <w:color w:val="002060"/>
          <w:sz w:val="24"/>
          <w:szCs w:val="24"/>
        </w:rPr>
      </w:pPr>
      <w:r w:rsidRPr="00403B61">
        <w:rPr>
          <w:rFonts w:ascii="Times New Roman" w:hAnsi="Times New Roman" w:cs="Times New Roman"/>
          <w:b/>
          <w:color w:val="002060"/>
          <w:sz w:val="24"/>
          <w:szCs w:val="24"/>
        </w:rPr>
        <w:t>ÜNİTE</w:t>
      </w:r>
      <w:r w:rsidR="009246F6" w:rsidRPr="00403B61">
        <w:rPr>
          <w:rFonts w:ascii="Times New Roman" w:hAnsi="Times New Roman" w:cs="Times New Roman"/>
          <w:b/>
          <w:color w:val="002060"/>
          <w:sz w:val="24"/>
          <w:szCs w:val="24"/>
        </w:rPr>
        <w:t>:</w:t>
      </w:r>
      <w:r w:rsidR="00FB76CC">
        <w:rPr>
          <w:rFonts w:ascii="Times New Roman" w:hAnsi="Times New Roman" w:cs="Times New Roman"/>
          <w:b/>
          <w:color w:val="002060"/>
          <w:sz w:val="24"/>
          <w:szCs w:val="24"/>
        </w:rPr>
        <w:t xml:space="preserve">                       </w:t>
      </w:r>
      <w:r w:rsidR="00403B61" w:rsidRPr="007F4C14">
        <w:rPr>
          <w:rFonts w:ascii="Times New Roman" w:hAnsi="Times New Roman" w:cs="Times New Roman"/>
          <w:b/>
          <w:color w:val="002060"/>
          <w:sz w:val="24"/>
          <w:szCs w:val="24"/>
        </w:rPr>
        <w:t>B.</w:t>
      </w:r>
      <w:r w:rsidR="00403B61" w:rsidRPr="007F4C14">
        <w:rPr>
          <w:rFonts w:ascii="Times New Roman" w:eastAsia="Times New Roman" w:hAnsi="Times New Roman" w:cs="Times New Roman"/>
          <w:b/>
          <w:bCs/>
          <w:color w:val="002060"/>
          <w:sz w:val="24"/>
          <w:szCs w:val="24"/>
        </w:rPr>
        <w:t>1. Tasarım Odaklı Süreç</w:t>
      </w:r>
    </w:p>
    <w:p w:rsidR="00403B61" w:rsidRPr="007F4C14" w:rsidRDefault="007F4C14" w:rsidP="00567EF8">
      <w:pPr>
        <w:spacing w:after="0" w:line="240" w:lineRule="auto"/>
        <w:ind w:left="-142" w:right="425"/>
        <w:jc w:val="both"/>
        <w:rPr>
          <w:rFonts w:ascii="Times New Roman" w:eastAsia="Times New Roman" w:hAnsi="Times New Roman" w:cs="Times New Roman"/>
          <w:color w:val="002060"/>
          <w:sz w:val="24"/>
          <w:szCs w:val="24"/>
        </w:rPr>
      </w:pPr>
      <w:r>
        <w:rPr>
          <w:rFonts w:ascii="Times New Roman" w:hAnsi="Times New Roman" w:cs="Times New Roman"/>
          <w:b/>
          <w:color w:val="002060"/>
          <w:sz w:val="24"/>
          <w:szCs w:val="24"/>
        </w:rPr>
        <w:t xml:space="preserve">  </w:t>
      </w:r>
      <w:r w:rsidR="009246F6" w:rsidRPr="00403B61">
        <w:rPr>
          <w:rFonts w:ascii="Times New Roman" w:hAnsi="Times New Roman" w:cs="Times New Roman"/>
          <w:b/>
          <w:color w:val="002060"/>
          <w:sz w:val="24"/>
          <w:szCs w:val="24"/>
        </w:rPr>
        <w:t>KAZANIMLAR</w:t>
      </w:r>
      <w:r w:rsidR="009246F6" w:rsidRPr="007F4C14">
        <w:rPr>
          <w:rFonts w:ascii="Times New Roman" w:hAnsi="Times New Roman" w:cs="Times New Roman"/>
          <w:color w:val="002060"/>
          <w:sz w:val="24"/>
          <w:szCs w:val="24"/>
        </w:rPr>
        <w:t>:</w:t>
      </w:r>
      <w:r w:rsidR="00567EF8" w:rsidRPr="007F4C14">
        <w:rPr>
          <w:rFonts w:ascii="Times New Roman" w:hAnsi="Times New Roman" w:cs="Times New Roman"/>
          <w:color w:val="002060"/>
          <w:sz w:val="24"/>
          <w:szCs w:val="24"/>
        </w:rPr>
        <w:t xml:space="preserve">    </w:t>
      </w:r>
      <w:r w:rsidR="00403B61" w:rsidRPr="007F4C14">
        <w:rPr>
          <w:rFonts w:ascii="Times New Roman" w:hAnsi="Times New Roman" w:cs="Times New Roman"/>
          <w:color w:val="002060"/>
          <w:sz w:val="24"/>
          <w:szCs w:val="24"/>
        </w:rPr>
        <w:t xml:space="preserve">     B.1.</w:t>
      </w:r>
      <w:r w:rsidR="00403B61" w:rsidRPr="007F4C14">
        <w:rPr>
          <w:rFonts w:ascii="Times New Roman" w:eastAsia="Times New Roman" w:hAnsi="Times New Roman" w:cs="Times New Roman"/>
          <w:color w:val="002060"/>
          <w:sz w:val="24"/>
          <w:szCs w:val="24"/>
        </w:rPr>
        <w:t>5. Tasarım geliştirme kriterlerini söyler.</w:t>
      </w:r>
    </w:p>
    <w:p w:rsidR="009246F6" w:rsidRPr="007F4C14" w:rsidRDefault="00403B61" w:rsidP="00567EF8">
      <w:pPr>
        <w:spacing w:after="0" w:line="240" w:lineRule="auto"/>
        <w:ind w:left="-142" w:right="425"/>
        <w:jc w:val="both"/>
        <w:rPr>
          <w:rFonts w:ascii="Times New Roman" w:eastAsia="Times New Roman" w:hAnsi="Times New Roman" w:cs="Times New Roman"/>
          <w:color w:val="002060"/>
          <w:sz w:val="24"/>
          <w:szCs w:val="24"/>
        </w:rPr>
      </w:pPr>
      <w:r w:rsidRPr="007F4C14">
        <w:rPr>
          <w:rFonts w:ascii="Times New Roman" w:hAnsi="Times New Roman" w:cs="Times New Roman"/>
          <w:color w:val="002060"/>
          <w:sz w:val="24"/>
          <w:szCs w:val="24"/>
        </w:rPr>
        <w:t xml:space="preserve">         </w:t>
      </w:r>
      <w:r w:rsidR="00FB76CC">
        <w:rPr>
          <w:rFonts w:ascii="Times New Roman" w:hAnsi="Times New Roman" w:cs="Times New Roman"/>
          <w:color w:val="002060"/>
          <w:sz w:val="24"/>
          <w:szCs w:val="24"/>
        </w:rPr>
        <w:t xml:space="preserve">                             </w:t>
      </w:r>
      <w:r w:rsidRPr="007F4C14">
        <w:rPr>
          <w:rFonts w:ascii="Times New Roman" w:hAnsi="Times New Roman" w:cs="Times New Roman"/>
          <w:color w:val="002060"/>
          <w:sz w:val="24"/>
          <w:szCs w:val="24"/>
        </w:rPr>
        <w:t>B.1.</w:t>
      </w:r>
      <w:r w:rsidRPr="007F4C14">
        <w:rPr>
          <w:rFonts w:ascii="Times New Roman" w:eastAsia="Times New Roman" w:hAnsi="Times New Roman" w:cs="Times New Roman"/>
          <w:color w:val="002060"/>
          <w:sz w:val="24"/>
          <w:szCs w:val="24"/>
        </w:rPr>
        <w:t xml:space="preserve">6. Tasarım oluşturulurken kullanıcı, malzeme, uygulama ve çevre faktörlerinin                 </w:t>
      </w:r>
    </w:p>
    <w:p w:rsidR="00403B61" w:rsidRPr="007F4C14" w:rsidRDefault="00403B61" w:rsidP="00567EF8">
      <w:pPr>
        <w:spacing w:after="0" w:line="240" w:lineRule="auto"/>
        <w:ind w:left="-142" w:right="425"/>
        <w:jc w:val="both"/>
        <w:rPr>
          <w:rFonts w:ascii="Times New Roman" w:eastAsia="Times New Roman" w:hAnsi="Times New Roman" w:cs="Times New Roman"/>
          <w:color w:val="002060"/>
          <w:sz w:val="24"/>
          <w:szCs w:val="24"/>
        </w:rPr>
      </w:pPr>
      <w:r w:rsidRPr="007F4C14">
        <w:rPr>
          <w:rFonts w:ascii="Times New Roman" w:eastAsia="Times New Roman" w:hAnsi="Times New Roman" w:cs="Times New Roman"/>
          <w:color w:val="002060"/>
          <w:sz w:val="24"/>
          <w:szCs w:val="24"/>
        </w:rPr>
        <w:t xml:space="preserve">                                         önemini açıklar.               </w:t>
      </w:r>
    </w:p>
    <w:p w:rsidR="007F4C14" w:rsidRDefault="00403B61" w:rsidP="007F4C14">
      <w:pPr>
        <w:spacing w:after="0" w:line="240" w:lineRule="auto"/>
        <w:ind w:left="-142" w:right="425"/>
        <w:jc w:val="both"/>
        <w:rPr>
          <w:rFonts w:ascii="Times New Roman" w:eastAsia="Times New Roman" w:hAnsi="Times New Roman" w:cs="Times New Roman"/>
          <w:color w:val="002060"/>
          <w:sz w:val="24"/>
          <w:szCs w:val="24"/>
        </w:rPr>
      </w:pPr>
      <w:r w:rsidRPr="007F4C14">
        <w:rPr>
          <w:rFonts w:ascii="Times New Roman" w:eastAsia="Times New Roman" w:hAnsi="Times New Roman" w:cs="Times New Roman"/>
          <w:color w:val="002060"/>
          <w:sz w:val="24"/>
          <w:szCs w:val="24"/>
        </w:rPr>
        <w:t xml:space="preserve">         </w:t>
      </w:r>
      <w:r w:rsidR="00FB76CC">
        <w:rPr>
          <w:rFonts w:ascii="Times New Roman" w:eastAsia="Times New Roman" w:hAnsi="Times New Roman" w:cs="Times New Roman"/>
          <w:color w:val="002060"/>
          <w:sz w:val="24"/>
          <w:szCs w:val="24"/>
        </w:rPr>
        <w:t xml:space="preserve">                             </w:t>
      </w:r>
      <w:r w:rsidRPr="007F4C14">
        <w:rPr>
          <w:rFonts w:ascii="Times New Roman" w:eastAsia="Times New Roman" w:hAnsi="Times New Roman" w:cs="Times New Roman"/>
          <w:color w:val="002060"/>
          <w:sz w:val="24"/>
          <w:szCs w:val="24"/>
        </w:rPr>
        <w:t>B.1.7. Tasarımı oluşturmak için gerekli aşamaları açıklar.</w:t>
      </w:r>
    </w:p>
    <w:p w:rsidR="007F4C14" w:rsidRDefault="002A3B19" w:rsidP="007F4C14">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pacing w:val="-2"/>
          <w:sz w:val="24"/>
          <w:szCs w:val="24"/>
        </w:rPr>
        <w:t xml:space="preserve">DEĞERLER: </w:t>
      </w:r>
      <w:r w:rsidR="007F4C14" w:rsidRPr="007F4C14">
        <w:rPr>
          <w:rFonts w:ascii="Times New Roman" w:eastAsia="Times New Roman" w:hAnsi="Times New Roman" w:cs="Times New Roman"/>
          <w:bCs/>
          <w:color w:val="002060"/>
          <w:sz w:val="24"/>
          <w:szCs w:val="24"/>
        </w:rPr>
        <w:t>Saygı değeri</w:t>
      </w:r>
      <w:r w:rsidR="007F4C14" w:rsidRPr="007F4C14">
        <w:rPr>
          <w:rFonts w:ascii="Times New Roman" w:hAnsi="Times New Roman" w:cs="Times New Roman"/>
          <w:color w:val="002060"/>
          <w:sz w:val="24"/>
          <w:szCs w:val="24"/>
        </w:rPr>
        <w:t>.</w:t>
      </w:r>
      <w:r w:rsidR="007F4C14">
        <w:rPr>
          <w:rFonts w:ascii="Times New Roman" w:hAnsi="Times New Roman" w:cs="Times New Roman"/>
          <w:color w:val="002060"/>
          <w:sz w:val="24"/>
          <w:szCs w:val="24"/>
        </w:rPr>
        <w:t xml:space="preserve"> </w:t>
      </w:r>
    </w:p>
    <w:p w:rsidR="007F4C14" w:rsidRPr="007F4C14" w:rsidRDefault="007F4C14" w:rsidP="007F4C14">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ATATÜRK’Ü ANMA HAFTASI ETKİNLİKLERİ.</w:t>
      </w:r>
    </w:p>
    <w:p w:rsidR="002A3B19" w:rsidRPr="00C27847" w:rsidRDefault="002A3B19" w:rsidP="007F4C14">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TEMEL BECERİLER</w:t>
      </w:r>
      <w:r>
        <w:rPr>
          <w:rFonts w:ascii="Times New Roman" w:hAnsi="Times New Roman" w:cs="Times New Roman"/>
          <w:color w:val="002060"/>
          <w:spacing w:val="-2"/>
          <w:sz w:val="24"/>
          <w:szCs w:val="24"/>
        </w:rPr>
        <w:t xml:space="preserve">: </w:t>
      </w:r>
      <w:r w:rsidR="0025332B">
        <w:rPr>
          <w:rFonts w:ascii="Times New Roman" w:hAnsi="Times New Roman" w:cs="Times New Roman"/>
          <w:color w:val="002060"/>
          <w:spacing w:val="-2"/>
          <w:sz w:val="24"/>
          <w:szCs w:val="24"/>
        </w:rPr>
        <w:t>Ana dilde eğitim, Öğrenmeyi öğrenme, inisiyatif alma ve girişimcilik</w:t>
      </w:r>
    </w:p>
    <w:p w:rsidR="002A3B19" w:rsidRDefault="002A3B19" w:rsidP="002A3B19">
      <w:pPr>
        <w:spacing w:after="0" w:line="240" w:lineRule="auto"/>
        <w:ind w:left="-142" w:right="425"/>
        <w:jc w:val="both"/>
        <w:rPr>
          <w:rFonts w:ascii="Times New Roman" w:hAnsi="Times New Roman" w:cs="Times New Roman"/>
          <w:b/>
          <w:color w:val="002060"/>
          <w:spacing w:val="-2"/>
          <w:sz w:val="24"/>
          <w:szCs w:val="24"/>
        </w:rPr>
      </w:pPr>
      <w:r w:rsidRPr="00C27847">
        <w:rPr>
          <w:rFonts w:ascii="Times New Roman" w:hAnsi="Times New Roman" w:cs="Times New Roman"/>
          <w:b/>
          <w:color w:val="002060"/>
          <w:spacing w:val="-2"/>
          <w:sz w:val="24"/>
          <w:szCs w:val="24"/>
        </w:rPr>
        <w:t>NEYE İHTİYAÇ DUYACAK</w:t>
      </w:r>
      <w:r w:rsidRPr="00C27847">
        <w:rPr>
          <w:rFonts w:ascii="Times New Roman" w:hAnsi="Times New Roman" w:cs="Times New Roman"/>
          <w:b/>
          <w:color w:val="002060"/>
          <w:sz w:val="24"/>
          <w:szCs w:val="24"/>
        </w:rPr>
        <w:t xml:space="preserve"> (</w:t>
      </w:r>
      <w:r w:rsidRPr="00C27847">
        <w:rPr>
          <w:rFonts w:ascii="Times New Roman" w:hAnsi="Times New Roman" w:cs="Times New Roman"/>
          <w:b/>
          <w:color w:val="002060"/>
          <w:spacing w:val="-2"/>
          <w:sz w:val="24"/>
          <w:szCs w:val="24"/>
        </w:rPr>
        <w:t>M</w:t>
      </w:r>
      <w:r w:rsidRPr="00C27847">
        <w:rPr>
          <w:rFonts w:ascii="Times New Roman" w:hAnsi="Times New Roman" w:cs="Times New Roman"/>
          <w:b/>
          <w:color w:val="002060"/>
          <w:sz w:val="24"/>
          <w:szCs w:val="24"/>
        </w:rPr>
        <w:t>ater</w:t>
      </w:r>
      <w:r w:rsidRPr="00C27847">
        <w:rPr>
          <w:rFonts w:ascii="Times New Roman" w:hAnsi="Times New Roman" w:cs="Times New Roman"/>
          <w:b/>
          <w:color w:val="002060"/>
          <w:spacing w:val="-2"/>
          <w:sz w:val="24"/>
          <w:szCs w:val="24"/>
        </w:rPr>
        <w:t>y</w:t>
      </w:r>
      <w:r w:rsidRPr="00C27847">
        <w:rPr>
          <w:rFonts w:ascii="Times New Roman" w:hAnsi="Times New Roman" w:cs="Times New Roman"/>
          <w:b/>
          <w:color w:val="002060"/>
          <w:sz w:val="24"/>
          <w:szCs w:val="24"/>
        </w:rPr>
        <w:t>al, Araç-gereç vb.):</w:t>
      </w:r>
      <w:r w:rsidRPr="00C27847">
        <w:rPr>
          <w:rFonts w:ascii="Times New Roman" w:hAnsi="Times New Roman" w:cs="Times New Roman"/>
          <w:color w:val="002060"/>
          <w:sz w:val="24"/>
          <w:szCs w:val="24"/>
        </w:rPr>
        <w:t xml:space="preserve"> </w:t>
      </w:r>
      <w:r w:rsidRPr="00C27847">
        <w:rPr>
          <w:rFonts w:ascii="Times New Roman" w:hAnsi="Times New Roman" w:cs="Times New Roman"/>
          <w:b/>
          <w:color w:val="002060"/>
          <w:spacing w:val="-2"/>
          <w:sz w:val="24"/>
          <w:szCs w:val="24"/>
        </w:rPr>
        <w:t xml:space="preserve">                                        </w:t>
      </w:r>
    </w:p>
    <w:p w:rsidR="002A3B19" w:rsidRPr="002A3B19" w:rsidRDefault="002A3B19" w:rsidP="002A3B19">
      <w:pPr>
        <w:spacing w:after="0" w:line="240" w:lineRule="auto"/>
        <w:ind w:left="-142" w:right="425"/>
        <w:jc w:val="both"/>
        <w:rPr>
          <w:rFonts w:ascii="Times New Roman" w:hAnsi="Times New Roman" w:cs="Times New Roman"/>
          <w:color w:val="002060"/>
          <w:sz w:val="24"/>
          <w:szCs w:val="24"/>
          <w:lang w:eastAsia="tr-TR"/>
        </w:rPr>
      </w:pPr>
      <w:r w:rsidRPr="00C27847">
        <w:rPr>
          <w:rFonts w:ascii="Times New Roman" w:hAnsi="Times New Roman" w:cs="Times New Roman"/>
          <w:b/>
          <w:color w:val="002060"/>
          <w:sz w:val="24"/>
          <w:szCs w:val="24"/>
        </w:rPr>
        <w:t>ÖĞRENİLECEK KELİME</w:t>
      </w:r>
      <w:r w:rsidR="0025332B">
        <w:rPr>
          <w:rFonts w:ascii="Times New Roman" w:hAnsi="Times New Roman" w:cs="Times New Roman"/>
          <w:b/>
          <w:color w:val="002060"/>
          <w:sz w:val="24"/>
          <w:szCs w:val="24"/>
        </w:rPr>
        <w:t xml:space="preserve"> VE KAVRAMLA</w:t>
      </w:r>
      <w:r w:rsidRPr="00C27847">
        <w:rPr>
          <w:rFonts w:ascii="Times New Roman" w:hAnsi="Times New Roman" w:cs="Times New Roman"/>
          <w:b/>
          <w:color w:val="002060"/>
          <w:sz w:val="24"/>
          <w:szCs w:val="24"/>
        </w:rPr>
        <w:t>R</w:t>
      </w:r>
      <w:r w:rsidR="0025332B">
        <w:rPr>
          <w:rFonts w:ascii="Times New Roman" w:hAnsi="Times New Roman" w:cs="Times New Roman"/>
          <w:color w:val="002060"/>
          <w:sz w:val="24"/>
          <w:szCs w:val="24"/>
        </w:rPr>
        <w:t>: TASARIM SÜRECİ</w:t>
      </w:r>
    </w:p>
    <w:p w:rsidR="002A3B19" w:rsidRDefault="002A3B19" w:rsidP="002A3B19">
      <w:pPr>
        <w:spacing w:after="0" w:line="240" w:lineRule="auto"/>
        <w:ind w:left="-142" w:right="425"/>
        <w:jc w:val="both"/>
        <w:rPr>
          <w:rFonts w:ascii="Times New Roman" w:hAnsi="Times New Roman" w:cs="Times New Roman"/>
          <w:b/>
          <w:color w:val="002060"/>
          <w:spacing w:val="-2"/>
          <w:sz w:val="24"/>
          <w:szCs w:val="24"/>
        </w:rPr>
      </w:pPr>
      <w:r>
        <w:rPr>
          <w:rFonts w:ascii="Times New Roman" w:hAnsi="Times New Roman" w:cs="Times New Roman"/>
          <w:b/>
          <w:bCs/>
          <w:color w:val="002060"/>
          <w:sz w:val="24"/>
          <w:szCs w:val="24"/>
        </w:rPr>
        <w:t>MOTİVASYON SORULARI:</w:t>
      </w:r>
      <w:r w:rsidR="00FB76CC">
        <w:rPr>
          <w:rFonts w:ascii="Times New Roman" w:hAnsi="Times New Roman" w:cs="Times New Roman"/>
          <w:b/>
          <w:bCs/>
          <w:color w:val="002060"/>
          <w:sz w:val="24"/>
          <w:szCs w:val="24"/>
        </w:rPr>
        <w:t xml:space="preserve"> “Kemer’de istediğiniz her malzemeye ulaşmanız mümkün oluyor mu?” </w:t>
      </w:r>
      <w:r>
        <w:rPr>
          <w:rFonts w:ascii="Times New Roman" w:hAnsi="Times New Roman" w:cs="Times New Roman"/>
          <w:b/>
          <w:bCs/>
          <w:color w:val="002060"/>
          <w:sz w:val="24"/>
          <w:szCs w:val="24"/>
        </w:rPr>
        <w:t xml:space="preserve"> </w:t>
      </w:r>
      <w:r w:rsidRPr="00C27847">
        <w:rPr>
          <w:rFonts w:ascii="Times New Roman" w:hAnsi="Times New Roman" w:cs="Times New Roman"/>
          <w:b/>
          <w:color w:val="002060"/>
          <w:spacing w:val="-2"/>
          <w:sz w:val="24"/>
          <w:szCs w:val="24"/>
        </w:rPr>
        <w:t xml:space="preserve">                                                                          </w:t>
      </w:r>
    </w:p>
    <w:p w:rsidR="002A3B19" w:rsidRDefault="002A3B19" w:rsidP="002A3B19">
      <w:pPr>
        <w:spacing w:after="0" w:line="240" w:lineRule="auto"/>
        <w:ind w:left="-142" w:right="425"/>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KONU İLE İLGİLİ BİLGİ (Genel anlamda hangi bilgilerin yer alacağına değinilir)</w:t>
      </w:r>
    </w:p>
    <w:p w:rsidR="007F4C14" w:rsidRPr="007F4C14" w:rsidRDefault="007F4C14" w:rsidP="002A3B19">
      <w:pPr>
        <w:spacing w:after="0" w:line="240" w:lineRule="auto"/>
        <w:ind w:left="-142" w:right="425"/>
        <w:jc w:val="both"/>
        <w:rPr>
          <w:rFonts w:ascii="Times New Roman" w:eastAsia="Times New Roman" w:hAnsi="Times New Roman" w:cs="Times New Roman"/>
          <w:color w:val="000000"/>
          <w:sz w:val="24"/>
          <w:szCs w:val="24"/>
        </w:rPr>
      </w:pPr>
      <w:r w:rsidRPr="007F4C14">
        <w:rPr>
          <w:rFonts w:ascii="Times New Roman" w:eastAsia="Times New Roman" w:hAnsi="Times New Roman" w:cs="Times New Roman"/>
          <w:color w:val="000000"/>
          <w:sz w:val="24"/>
          <w:szCs w:val="24"/>
        </w:rPr>
        <w:t>B.1.5-Ergonomik, estetik, yaratıcı, özgün, yalın, işlevsel, bakım ve tamir kolaylığı gibi kullanıcı ihtiyaçları ile dayanıklı, kolay bulunabilir, geri dönüşüme uygun, ekonomik olma gibi kriterler üzerinde durulur.</w:t>
      </w:r>
      <w:r>
        <w:rPr>
          <w:rFonts w:ascii="Times New Roman" w:eastAsia="Times New Roman" w:hAnsi="Times New Roman" w:cs="Times New Roman"/>
          <w:color w:val="000000"/>
          <w:sz w:val="24"/>
          <w:szCs w:val="24"/>
        </w:rPr>
        <w:t xml:space="preserve"> </w:t>
      </w:r>
      <w:r w:rsidRPr="007F4C14">
        <w:rPr>
          <w:rFonts w:ascii="Times New Roman" w:eastAsia="Times New Roman" w:hAnsi="Times New Roman" w:cs="Times New Roman"/>
          <w:color w:val="000000"/>
          <w:sz w:val="24"/>
          <w:szCs w:val="24"/>
        </w:rPr>
        <w:t xml:space="preserve">Tasarımı oluşturma sürecinde çevresel faktörlere göre bu kriterlere dikkat edilir.  </w:t>
      </w:r>
    </w:p>
    <w:p w:rsidR="007F4C14" w:rsidRDefault="007F4C14" w:rsidP="007F4C14">
      <w:pPr>
        <w:spacing w:after="0" w:line="240" w:lineRule="auto"/>
        <w:ind w:left="-142" w:right="425"/>
        <w:jc w:val="both"/>
        <w:rPr>
          <w:rFonts w:ascii="Times New Roman" w:eastAsia="Times New Roman" w:hAnsi="Times New Roman" w:cs="Times New Roman"/>
          <w:color w:val="000000"/>
          <w:sz w:val="24"/>
          <w:szCs w:val="24"/>
        </w:rPr>
      </w:pPr>
      <w:r w:rsidRPr="007F4C14">
        <w:rPr>
          <w:rFonts w:ascii="Times New Roman" w:eastAsia="Times New Roman" w:hAnsi="Times New Roman" w:cs="Times New Roman"/>
          <w:color w:val="000000"/>
          <w:sz w:val="24"/>
          <w:szCs w:val="24"/>
        </w:rPr>
        <w:t>B.1.6- Tasarım için uygun malzemeyi temin etme, araç gereçleri seçme, çalışma takvimi oluşturma, maliyet hesaplaması yapma ve değerlendirme süreçleri üzerinde durulur.</w:t>
      </w:r>
    </w:p>
    <w:p w:rsidR="002A3B19" w:rsidRPr="007F4C14" w:rsidRDefault="002A3B19" w:rsidP="007F4C14">
      <w:pPr>
        <w:spacing w:after="0" w:line="240" w:lineRule="auto"/>
        <w:ind w:left="-142" w:right="425"/>
        <w:jc w:val="both"/>
        <w:rPr>
          <w:rFonts w:ascii="Times New Roman" w:eastAsia="Times New Roman" w:hAnsi="Times New Roman" w:cs="Times New Roman"/>
          <w:color w:val="000000"/>
          <w:sz w:val="24"/>
          <w:szCs w:val="24"/>
        </w:rPr>
      </w:pPr>
      <w:r w:rsidRPr="00C27847">
        <w:rPr>
          <w:rFonts w:ascii="Times New Roman" w:hAnsi="Times New Roman" w:cs="Times New Roman"/>
          <w:color w:val="002060"/>
        </w:rPr>
        <w:t>GÜVENLİK</w:t>
      </w:r>
      <w:r>
        <w:rPr>
          <w:rFonts w:ascii="Times New Roman" w:hAnsi="Times New Roman" w:cs="Times New Roman"/>
          <w:color w:val="002060"/>
        </w:rPr>
        <w:t xml:space="preserve">: </w:t>
      </w:r>
      <w:r w:rsidRPr="00C27847">
        <w:rPr>
          <w:rFonts w:ascii="Times New Roman" w:hAnsi="Times New Roman" w:cs="Times New Roman"/>
          <w:color w:val="002060"/>
        </w:rPr>
        <w:t xml:space="preserve">Atölye </w:t>
      </w:r>
      <w:r>
        <w:rPr>
          <w:rFonts w:ascii="Times New Roman" w:hAnsi="Times New Roman" w:cs="Times New Roman"/>
          <w:color w:val="002060"/>
        </w:rPr>
        <w:t>kurallarına uyulur.</w:t>
      </w:r>
    </w:p>
    <w:p w:rsidR="00202DC4" w:rsidRPr="00202DC4" w:rsidRDefault="002A3B19" w:rsidP="00202DC4">
      <w:pPr>
        <w:spacing w:after="0" w:line="240" w:lineRule="auto"/>
        <w:ind w:left="-142" w:right="425"/>
        <w:jc w:val="both"/>
        <w:rPr>
          <w:rFonts w:ascii="Times New Roman" w:hAnsi="Times New Roman" w:cs="Times New Roman"/>
          <w:b/>
          <w:color w:val="002060"/>
        </w:rPr>
      </w:pPr>
      <w:r w:rsidRPr="002A3B19">
        <w:rPr>
          <w:rFonts w:ascii="Times New Roman" w:hAnsi="Times New Roman" w:cs="Times New Roman"/>
          <w:b/>
          <w:color w:val="002060"/>
        </w:rPr>
        <w:t xml:space="preserve">İŞLENİŞ (Kısaca açıklayınız): </w:t>
      </w:r>
      <w:r w:rsidR="00202DC4" w:rsidRPr="00202DC4">
        <w:rPr>
          <w:rFonts w:ascii="Times New Roman" w:hAnsi="Times New Roman" w:cs="Times New Roman"/>
          <w:b/>
          <w:color w:val="002060"/>
        </w:rPr>
        <w:t xml:space="preserve"> </w:t>
      </w:r>
      <w:r w:rsidR="00202DC4" w:rsidRPr="00202DC4">
        <w:rPr>
          <w:rFonts w:ascii="Times New Roman" w:hAnsi="Times New Roman" w:cs="Times New Roman"/>
          <w:b/>
          <w:color w:val="555544"/>
          <w:sz w:val="24"/>
          <w:szCs w:val="24"/>
          <w:highlight w:val="yellow"/>
        </w:rPr>
        <w:t>Yineleyecek olursak;</w:t>
      </w:r>
    </w:p>
    <w:p w:rsidR="00976F0A" w:rsidRDefault="00202DC4" w:rsidP="002A3B19">
      <w:pPr>
        <w:spacing w:after="0" w:line="240" w:lineRule="auto"/>
        <w:ind w:left="-142" w:right="425"/>
        <w:jc w:val="both"/>
        <w:rPr>
          <w:rFonts w:ascii="Times New Roman" w:hAnsi="Times New Roman" w:cs="Times New Roman"/>
          <w:b/>
          <w:color w:val="002060"/>
        </w:rPr>
      </w:pPr>
      <w:r>
        <w:rPr>
          <w:rFonts w:ascii="Times New Roman" w:hAnsi="Times New Roman" w:cs="Times New Roman"/>
          <w:b/>
          <w:color w:val="002060"/>
        </w:rPr>
        <w:t xml:space="preserve"> </w:t>
      </w:r>
    </w:p>
    <w:p w:rsidR="00AD4E15" w:rsidRDefault="00976F0A" w:rsidP="00976F0A">
      <w:pPr>
        <w:spacing w:after="0" w:line="240" w:lineRule="auto"/>
        <w:ind w:left="-142" w:right="425"/>
        <w:jc w:val="both"/>
        <w:rPr>
          <w:rFonts w:ascii="Times New Roman" w:hAnsi="Times New Roman" w:cs="Times New Roman"/>
          <w:b/>
          <w:color w:val="002060"/>
        </w:rPr>
      </w:pPr>
      <w:r>
        <w:rPr>
          <w:rFonts w:ascii="Times New Roman" w:hAnsi="Times New Roman" w:cs="Times New Roman"/>
          <w:b/>
          <w:color w:val="002060"/>
        </w:rPr>
        <w:t xml:space="preserve">                   </w:t>
      </w: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AD4E15" w:rsidRDefault="00AD4E15" w:rsidP="00976F0A">
      <w:pPr>
        <w:spacing w:after="0" w:line="240" w:lineRule="auto"/>
        <w:ind w:left="-142" w:right="425"/>
        <w:jc w:val="both"/>
        <w:rPr>
          <w:rFonts w:ascii="Times New Roman" w:hAnsi="Times New Roman" w:cs="Times New Roman"/>
          <w:b/>
          <w:color w:val="002060"/>
        </w:rPr>
      </w:pPr>
    </w:p>
    <w:p w:rsidR="00976F0A" w:rsidRPr="00976F0A" w:rsidRDefault="00976F0A" w:rsidP="00976F0A">
      <w:pPr>
        <w:spacing w:after="0" w:line="240" w:lineRule="auto"/>
        <w:ind w:left="-142" w:right="425"/>
        <w:jc w:val="both"/>
        <w:rPr>
          <w:rFonts w:ascii="Times New Roman" w:hAnsi="Times New Roman" w:cs="Times New Roman"/>
          <w:b/>
          <w:color w:val="002060"/>
          <w:sz w:val="24"/>
          <w:szCs w:val="24"/>
        </w:rPr>
      </w:pPr>
      <w:r>
        <w:rPr>
          <w:rFonts w:ascii="Times New Roman" w:hAnsi="Times New Roman" w:cs="Times New Roman"/>
          <w:b/>
          <w:color w:val="002060"/>
        </w:rPr>
        <w:lastRenderedPageBreak/>
        <w:t xml:space="preserve"> </w:t>
      </w:r>
      <w:r>
        <w:rPr>
          <w:rFonts w:ascii="Tahoma" w:hAnsi="Tahoma" w:cs="Tahoma"/>
          <w:color w:val="555544"/>
          <w:highlight w:val="yellow"/>
        </w:rPr>
        <w:t xml:space="preserve"> </w:t>
      </w:r>
      <w:r w:rsidRPr="00976F0A">
        <w:rPr>
          <w:rFonts w:ascii="Times New Roman" w:hAnsi="Times New Roman" w:cs="Times New Roman"/>
          <w:b/>
          <w:color w:val="555544"/>
          <w:sz w:val="24"/>
          <w:szCs w:val="24"/>
          <w:highlight w:val="yellow"/>
        </w:rPr>
        <w:t>TASARIM SÜRECİNİN ARAŞTIRMA BASAMAKLARI</w:t>
      </w:r>
    </w:p>
    <w:p w:rsidR="00976F0A" w:rsidRPr="00976F0A" w:rsidRDefault="00976F0A" w:rsidP="00976F0A">
      <w:pPr>
        <w:pStyle w:val="ListeParagraf"/>
        <w:numPr>
          <w:ilvl w:val="0"/>
          <w:numId w:val="7"/>
        </w:numPr>
        <w:shd w:val="clear" w:color="auto" w:fill="FFFFFF"/>
        <w:spacing w:before="100" w:beforeAutospacing="1" w:after="100" w:afterAutospacing="1" w:line="384" w:lineRule="auto"/>
        <w:rPr>
          <w:rFonts w:ascii="Times New Roman" w:hAnsi="Times New Roman" w:cs="Times New Roman"/>
          <w:b/>
          <w:color w:val="555544"/>
          <w:sz w:val="24"/>
          <w:szCs w:val="24"/>
          <w:highlight w:val="yellow"/>
        </w:rPr>
      </w:pPr>
      <w:r w:rsidRPr="00976F0A">
        <w:rPr>
          <w:rFonts w:ascii="Times New Roman" w:hAnsi="Times New Roman" w:cs="Times New Roman"/>
          <w:b/>
          <w:color w:val="555544"/>
          <w:sz w:val="24"/>
          <w:szCs w:val="24"/>
          <w:highlight w:val="yellow"/>
        </w:rPr>
        <w:t>Problemi görme</w:t>
      </w:r>
    </w:p>
    <w:p w:rsidR="00976F0A" w:rsidRPr="00976F0A" w:rsidRDefault="00976F0A" w:rsidP="00976F0A">
      <w:pPr>
        <w:pStyle w:val="ListeParagraf"/>
        <w:numPr>
          <w:ilvl w:val="0"/>
          <w:numId w:val="7"/>
        </w:numPr>
        <w:shd w:val="clear" w:color="auto" w:fill="FFFFFF"/>
        <w:spacing w:before="100" w:beforeAutospacing="1" w:after="100" w:afterAutospacing="1" w:line="384" w:lineRule="auto"/>
        <w:rPr>
          <w:rFonts w:ascii="Times New Roman" w:hAnsi="Times New Roman" w:cs="Times New Roman"/>
          <w:b/>
          <w:color w:val="555544"/>
          <w:sz w:val="24"/>
          <w:szCs w:val="24"/>
          <w:highlight w:val="yellow"/>
        </w:rPr>
      </w:pPr>
      <w:r w:rsidRPr="00976F0A">
        <w:rPr>
          <w:rFonts w:ascii="Times New Roman" w:hAnsi="Times New Roman" w:cs="Times New Roman"/>
          <w:b/>
          <w:color w:val="555544"/>
          <w:sz w:val="24"/>
          <w:szCs w:val="24"/>
          <w:highlight w:val="yellow"/>
        </w:rPr>
        <w:t>Problemi tanımlama</w:t>
      </w:r>
    </w:p>
    <w:p w:rsidR="00976F0A" w:rsidRPr="00976F0A" w:rsidRDefault="00976F0A" w:rsidP="00976F0A">
      <w:pPr>
        <w:pStyle w:val="ListeParagraf"/>
        <w:numPr>
          <w:ilvl w:val="0"/>
          <w:numId w:val="7"/>
        </w:numPr>
        <w:shd w:val="clear" w:color="auto" w:fill="FFFFFF"/>
        <w:spacing w:before="100" w:beforeAutospacing="1" w:after="100" w:afterAutospacing="1" w:line="384" w:lineRule="auto"/>
        <w:rPr>
          <w:rFonts w:ascii="Times New Roman" w:hAnsi="Times New Roman" w:cs="Times New Roman"/>
          <w:b/>
          <w:color w:val="555544"/>
          <w:sz w:val="24"/>
          <w:szCs w:val="24"/>
          <w:highlight w:val="yellow"/>
        </w:rPr>
      </w:pPr>
      <w:r w:rsidRPr="00976F0A">
        <w:rPr>
          <w:rFonts w:ascii="Times New Roman" w:hAnsi="Times New Roman" w:cs="Times New Roman"/>
          <w:b/>
          <w:color w:val="555544"/>
          <w:sz w:val="24"/>
          <w:szCs w:val="24"/>
          <w:highlight w:val="yellow"/>
        </w:rPr>
        <w:t>Konuyla ilişkili kaynakların taranması</w:t>
      </w:r>
    </w:p>
    <w:p w:rsidR="00976F0A" w:rsidRPr="00202DC4" w:rsidRDefault="00976F0A" w:rsidP="00976F0A">
      <w:pPr>
        <w:pStyle w:val="ListeParagraf"/>
        <w:numPr>
          <w:ilvl w:val="0"/>
          <w:numId w:val="7"/>
        </w:numPr>
        <w:shd w:val="clear" w:color="auto" w:fill="FFFFFF"/>
        <w:spacing w:before="100" w:beforeAutospacing="1" w:after="100" w:afterAutospacing="1" w:line="384" w:lineRule="auto"/>
        <w:rPr>
          <w:rFonts w:ascii="Times New Roman" w:hAnsi="Times New Roman" w:cs="Times New Roman"/>
          <w:b/>
          <w:color w:val="555544"/>
          <w:sz w:val="24"/>
          <w:szCs w:val="24"/>
          <w:highlight w:val="yellow"/>
        </w:rPr>
      </w:pPr>
      <w:r w:rsidRPr="00202DC4">
        <w:rPr>
          <w:rFonts w:ascii="Times New Roman" w:hAnsi="Times New Roman" w:cs="Times New Roman"/>
          <w:b/>
          <w:color w:val="555544"/>
          <w:sz w:val="24"/>
          <w:szCs w:val="24"/>
          <w:highlight w:val="yellow"/>
        </w:rPr>
        <w:t>Verilerin toplanması ve analizi diye söylemeliyiz.</w:t>
      </w:r>
    </w:p>
    <w:p w:rsidR="00202DC4" w:rsidRDefault="00202DC4" w:rsidP="00202DC4">
      <w:pPr>
        <w:shd w:val="clear" w:color="auto" w:fill="FFFFFF"/>
        <w:spacing w:before="100" w:beforeAutospacing="1" w:after="100" w:afterAutospacing="1" w:line="384" w:lineRule="auto"/>
        <w:rPr>
          <w:rFonts w:ascii="Times New Roman" w:hAnsi="Times New Roman" w:cs="Times New Roman"/>
          <w:b/>
          <w:color w:val="555544"/>
          <w:sz w:val="36"/>
          <w:szCs w:val="36"/>
          <w:highlight w:val="cyan"/>
        </w:rPr>
      </w:pPr>
      <w:r w:rsidRPr="00202DC4">
        <w:rPr>
          <w:rFonts w:ascii="Times New Roman" w:hAnsi="Times New Roman" w:cs="Times New Roman"/>
          <w:b/>
          <w:color w:val="555544"/>
          <w:sz w:val="36"/>
          <w:szCs w:val="36"/>
          <w:highlight w:val="cyan"/>
        </w:rPr>
        <w:t>TASARIM SÜRECİ VE TANITIM İSE;</w:t>
      </w:r>
      <w:r>
        <w:rPr>
          <w:rFonts w:ascii="Times New Roman" w:hAnsi="Times New Roman" w:cs="Times New Roman"/>
          <w:b/>
          <w:color w:val="555544"/>
          <w:sz w:val="36"/>
          <w:szCs w:val="36"/>
          <w:highlight w:val="cyan"/>
        </w:rPr>
        <w:t xml:space="preserve"> </w:t>
      </w:r>
    </w:p>
    <w:p w:rsidR="00202DC4" w:rsidRPr="00202DC4" w:rsidRDefault="00202DC4" w:rsidP="00202DC4">
      <w:pPr>
        <w:shd w:val="clear" w:color="auto" w:fill="FFFFFF"/>
        <w:spacing w:before="100" w:beforeAutospacing="1" w:after="100" w:afterAutospacing="1" w:line="384" w:lineRule="auto"/>
        <w:rPr>
          <w:rFonts w:ascii="Times New Roman" w:hAnsi="Times New Roman" w:cs="Times New Roman"/>
          <w:b/>
          <w:color w:val="555544"/>
          <w:sz w:val="36"/>
          <w:szCs w:val="36"/>
          <w:highlight w:val="red"/>
        </w:rPr>
      </w:pPr>
    </w:p>
    <w:p w:rsidR="001D50F3" w:rsidRDefault="00AD4E15" w:rsidP="001D50F3">
      <w:pPr>
        <w:spacing w:after="0" w:line="240" w:lineRule="auto"/>
        <w:ind w:left="-142" w:right="425"/>
        <w:jc w:val="both"/>
        <w:rPr>
          <w:rFonts w:ascii="Times New Roman" w:hAnsi="Times New Roman" w:cs="Times New Roman"/>
          <w:color w:val="002060"/>
          <w:sz w:val="24"/>
          <w:szCs w:val="24"/>
        </w:rPr>
      </w:pPr>
      <w:r>
        <w:rPr>
          <w:noProof/>
          <w:color w:val="0000FF"/>
          <w:lang w:eastAsia="tr-TR"/>
        </w:rPr>
        <w:drawing>
          <wp:inline distT="0" distB="0" distL="0" distR="0">
            <wp:extent cx="6217977" cy="6252951"/>
            <wp:effectExtent l="19050" t="0" r="0" b="0"/>
            <wp:docPr id="1" name="irc_mi" descr="tasarım süreci şeması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asarım süreci şeması ile ilgili görsel sonucu">
                      <a:hlinkClick r:id="rId9"/>
                    </pic:cNvPr>
                    <pic:cNvPicPr>
                      <a:picLocks noChangeAspect="1" noChangeArrowheads="1"/>
                    </pic:cNvPicPr>
                  </pic:nvPicPr>
                  <pic:blipFill>
                    <a:blip r:embed="rId10"/>
                    <a:srcRect/>
                    <a:stretch>
                      <a:fillRect/>
                    </a:stretch>
                  </pic:blipFill>
                  <pic:spPr bwMode="auto">
                    <a:xfrm>
                      <a:off x="0" y="0"/>
                      <a:ext cx="6218292" cy="6253268"/>
                    </a:xfrm>
                    <a:prstGeom prst="rect">
                      <a:avLst/>
                    </a:prstGeom>
                    <a:noFill/>
                    <a:ln w="9525">
                      <a:noFill/>
                      <a:miter lim="800000"/>
                      <a:headEnd/>
                      <a:tailEnd/>
                    </a:ln>
                  </pic:spPr>
                </pic:pic>
              </a:graphicData>
            </a:graphic>
          </wp:inline>
        </w:drawing>
      </w:r>
    </w:p>
    <w:tbl>
      <w:tblPr>
        <w:tblStyle w:val="TabloKlavuzu"/>
        <w:tblW w:w="0" w:type="auto"/>
        <w:tblInd w:w="-142" w:type="dxa"/>
        <w:tblLook w:val="04A0"/>
      </w:tblPr>
      <w:tblGrid>
        <w:gridCol w:w="2376"/>
        <w:gridCol w:w="2268"/>
        <w:gridCol w:w="4536"/>
        <w:gridCol w:w="1427"/>
      </w:tblGrid>
      <w:tr w:rsidR="001D50F3" w:rsidTr="001D50F3">
        <w:tc>
          <w:tcPr>
            <w:tcW w:w="10607" w:type="dxa"/>
            <w:gridSpan w:val="4"/>
          </w:tcPr>
          <w:p w:rsidR="001D50F3" w:rsidRDefault="001D50F3" w:rsidP="00450FC5">
            <w:pPr>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lastRenderedPageBreak/>
              <w:t>SORUNU TANIMLAMA VE ÇÖZÜM ÖNERİLERİ SUNMA</w:t>
            </w:r>
          </w:p>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Sorun:…………………………………………………………………...için bir ürün tasarlama.</w:t>
            </w:r>
          </w:p>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(Ör/Andızların yakılması ile oluşan hava kirliliğini önlemek..)</w:t>
            </w: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Çözüm önerileri:</w:t>
            </w:r>
          </w:p>
          <w:p w:rsidR="001D50F3" w:rsidRPr="00314436"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1-</w:t>
            </w:r>
            <w:r w:rsidRPr="00314436">
              <w:rPr>
                <w:rFonts w:ascii="Times New Roman" w:hAnsi="Times New Roman" w:cs="Times New Roman"/>
                <w:b/>
                <w:bCs/>
                <w:color w:val="002060"/>
                <w:sz w:val="24"/>
                <w:szCs w:val="24"/>
              </w:rPr>
              <w:t>(Ürünün ismi yazılır)</w:t>
            </w:r>
          </w:p>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2-</w:t>
            </w:r>
          </w:p>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3-</w:t>
            </w:r>
          </w:p>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4-</w:t>
            </w:r>
          </w:p>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5-</w:t>
            </w:r>
          </w:p>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w:t>
            </w:r>
          </w:p>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Belirlenen Çözüm:……………………………….....</w:t>
            </w: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Bu çözümü seçme sebebiniz nedir?..............................................</w:t>
            </w: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p w:rsidR="001D50F3" w:rsidRDefault="001D50F3" w:rsidP="00450FC5">
            <w:pPr>
              <w:rPr>
                <w:rFonts w:ascii="Times New Roman" w:hAnsi="Times New Roman" w:cs="Times New Roman"/>
                <w:b/>
                <w:bCs/>
                <w:color w:val="002060"/>
                <w:sz w:val="24"/>
                <w:szCs w:val="24"/>
              </w:rPr>
            </w:pPr>
          </w:p>
        </w:tc>
      </w:tr>
      <w:tr w:rsidR="001D50F3" w:rsidTr="001D50F3">
        <w:tc>
          <w:tcPr>
            <w:tcW w:w="2376" w:type="dxa"/>
          </w:tcPr>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AD/ SOYAD</w:t>
            </w:r>
          </w:p>
        </w:tc>
        <w:tc>
          <w:tcPr>
            <w:tcW w:w="2268" w:type="dxa"/>
          </w:tcPr>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SINIF/NO</w:t>
            </w:r>
          </w:p>
        </w:tc>
        <w:tc>
          <w:tcPr>
            <w:tcW w:w="4536" w:type="dxa"/>
          </w:tcPr>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ETKİNLİK ADI</w:t>
            </w:r>
          </w:p>
        </w:tc>
        <w:tc>
          <w:tcPr>
            <w:tcW w:w="1427" w:type="dxa"/>
          </w:tcPr>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TARİH</w:t>
            </w:r>
          </w:p>
        </w:tc>
      </w:tr>
      <w:tr w:rsidR="001D50F3" w:rsidTr="001D50F3">
        <w:tc>
          <w:tcPr>
            <w:tcW w:w="2376" w:type="dxa"/>
          </w:tcPr>
          <w:p w:rsidR="001D50F3" w:rsidRDefault="001D50F3" w:rsidP="00450FC5">
            <w:pPr>
              <w:rPr>
                <w:rFonts w:ascii="Times New Roman" w:hAnsi="Times New Roman" w:cs="Times New Roman"/>
                <w:b/>
                <w:bCs/>
                <w:color w:val="002060"/>
                <w:sz w:val="24"/>
                <w:szCs w:val="24"/>
              </w:rPr>
            </w:pPr>
          </w:p>
        </w:tc>
        <w:tc>
          <w:tcPr>
            <w:tcW w:w="2268" w:type="dxa"/>
          </w:tcPr>
          <w:p w:rsidR="001D50F3" w:rsidRDefault="001D50F3" w:rsidP="00450FC5">
            <w:pPr>
              <w:rPr>
                <w:rFonts w:ascii="Times New Roman" w:hAnsi="Times New Roman" w:cs="Times New Roman"/>
                <w:b/>
                <w:bCs/>
                <w:color w:val="002060"/>
                <w:sz w:val="24"/>
                <w:szCs w:val="24"/>
              </w:rPr>
            </w:pPr>
          </w:p>
        </w:tc>
        <w:tc>
          <w:tcPr>
            <w:tcW w:w="4536" w:type="dxa"/>
          </w:tcPr>
          <w:p w:rsidR="001D50F3" w:rsidRDefault="001D50F3" w:rsidP="00450FC5">
            <w:pPr>
              <w:rPr>
                <w:rFonts w:ascii="Times New Roman" w:hAnsi="Times New Roman" w:cs="Times New Roman"/>
                <w:b/>
                <w:bCs/>
                <w:color w:val="002060"/>
                <w:sz w:val="24"/>
                <w:szCs w:val="24"/>
              </w:rPr>
            </w:pPr>
            <w:r>
              <w:rPr>
                <w:rFonts w:ascii="Times New Roman" w:hAnsi="Times New Roman" w:cs="Times New Roman"/>
                <w:b/>
                <w:bCs/>
                <w:color w:val="002060"/>
                <w:sz w:val="24"/>
                <w:szCs w:val="24"/>
              </w:rPr>
              <w:t>Tasarım Odaklı Süreç-1</w:t>
            </w:r>
          </w:p>
        </w:tc>
        <w:tc>
          <w:tcPr>
            <w:tcW w:w="1427" w:type="dxa"/>
          </w:tcPr>
          <w:p w:rsidR="001D50F3" w:rsidRDefault="001D50F3" w:rsidP="00450FC5">
            <w:pPr>
              <w:rPr>
                <w:rFonts w:ascii="Times New Roman" w:hAnsi="Times New Roman" w:cs="Times New Roman"/>
                <w:b/>
                <w:bCs/>
                <w:color w:val="002060"/>
                <w:sz w:val="24"/>
                <w:szCs w:val="24"/>
              </w:rPr>
            </w:pPr>
          </w:p>
        </w:tc>
      </w:tr>
    </w:tbl>
    <w:tbl>
      <w:tblPr>
        <w:tblStyle w:val="TabloKlavuzu"/>
        <w:tblpPr w:leftFromText="141" w:rightFromText="141" w:vertAnchor="text" w:horzAnchor="margin" w:tblpY="-306"/>
        <w:tblW w:w="0" w:type="auto"/>
        <w:tblLook w:val="04A0"/>
      </w:tblPr>
      <w:tblGrid>
        <w:gridCol w:w="2382"/>
        <w:gridCol w:w="2126"/>
        <w:gridCol w:w="4961"/>
        <w:gridCol w:w="1143"/>
      </w:tblGrid>
      <w:tr w:rsidR="001D50F3" w:rsidTr="001D50F3">
        <w:tc>
          <w:tcPr>
            <w:tcW w:w="10612" w:type="dxa"/>
            <w:gridSpan w:val="4"/>
          </w:tcPr>
          <w:p w:rsidR="001D50F3" w:rsidRDefault="001D50F3" w:rsidP="001D50F3">
            <w:pPr>
              <w:jc w:val="center"/>
              <w:rPr>
                <w:rFonts w:ascii="Times New Roman" w:hAnsi="Times New Roman" w:cs="Times New Roman"/>
                <w:color w:val="FF0000"/>
                <w:sz w:val="24"/>
                <w:szCs w:val="24"/>
              </w:rPr>
            </w:pPr>
            <w:r>
              <w:rPr>
                <w:rFonts w:ascii="Times New Roman" w:hAnsi="Times New Roman" w:cs="Times New Roman"/>
                <w:color w:val="002060"/>
                <w:sz w:val="24"/>
                <w:szCs w:val="24"/>
              </w:rPr>
              <w:lastRenderedPageBreak/>
              <w:t xml:space="preserve">TASARIMIN GENEL ÖZELLİKLERİNİ BELİRLEYEREK </w:t>
            </w:r>
            <w:r w:rsidRPr="002441B7">
              <w:rPr>
                <w:rFonts w:ascii="Times New Roman" w:hAnsi="Times New Roman" w:cs="Times New Roman"/>
                <w:color w:val="FF0000"/>
                <w:sz w:val="24"/>
                <w:szCs w:val="24"/>
              </w:rPr>
              <w:t>KRİTER GELİŞTİRME</w:t>
            </w: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color w:val="002060"/>
                <w:sz w:val="24"/>
                <w:szCs w:val="24"/>
              </w:rPr>
              <w:t xml:space="preserve">1-Tasarımın Amacı nedir? </w:t>
            </w: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2-Ergonomik özellikleri nelerdir?(Kullanılışlılık)</w:t>
            </w:r>
          </w:p>
          <w:p w:rsidR="005E784D" w:rsidRDefault="005E784D"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Boyutları nasıl olmalı? En boy derinlik</w:t>
            </w: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3-Estetik özellikleri nelerdir?(Göze hoş çekici gelen)</w:t>
            </w: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4-Özgünlüğü (benzerlerinden farklı, üstün)ve yalınlığı (karmaşık olmayan, sade) nerededir?</w:t>
            </w: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5-İşlevselliği nasıldır?(Kullanılan duruma göre işe yararlılığı, fonksiyonelliği)</w:t>
            </w: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6-Güvenirliği (bakım ve tamir kolaylığı)nasıldır?</w:t>
            </w: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7-Teknolojik özellikleri nelerdir?</w:t>
            </w: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8-Kullanıcı ihtiyaçları nelerdir?</w:t>
            </w: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a-Dayanıklılığı nasıldır</w:t>
            </w:r>
            <w:r w:rsidR="00987C93">
              <w:rPr>
                <w:rFonts w:ascii="Times New Roman" w:hAnsi="Times New Roman" w:cs="Times New Roman"/>
                <w:b/>
                <w:bCs/>
                <w:color w:val="002060"/>
                <w:sz w:val="24"/>
                <w:szCs w:val="24"/>
              </w:rPr>
              <w:t>?</w:t>
            </w: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b-Kolay bulunabilir mi?</w:t>
            </w: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c-Geri dönüşüme uygun mu?</w:t>
            </w: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d-Ekonomik mi?</w:t>
            </w:r>
          </w:p>
          <w:p w:rsidR="00987C93" w:rsidRDefault="00987C9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e- Kullanma kılavuzu var mı?</w:t>
            </w:r>
          </w:p>
          <w:p w:rsidR="00987C93" w:rsidRDefault="00987C9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f- Garanti belgesi </w:t>
            </w:r>
          </w:p>
          <w:p w:rsidR="00987C93" w:rsidRDefault="00987C9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g-</w:t>
            </w:r>
          </w:p>
          <w:p w:rsidR="00987C93" w:rsidRDefault="00987C93" w:rsidP="001D50F3">
            <w:pPr>
              <w:rPr>
                <w:rFonts w:ascii="Times New Roman" w:hAnsi="Times New Roman" w:cs="Times New Roman"/>
                <w:b/>
                <w:bCs/>
                <w:color w:val="002060"/>
                <w:sz w:val="24"/>
                <w:szCs w:val="24"/>
              </w:rPr>
            </w:pPr>
          </w:p>
          <w:p w:rsidR="00987C93" w:rsidRDefault="00987C9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r>
              <w:rPr>
                <w:rFonts w:ascii="Times New Roman" w:hAnsi="Times New Roman" w:cs="Times New Roman"/>
                <w:b/>
                <w:bCs/>
                <w:color w:val="002060"/>
                <w:sz w:val="24"/>
                <w:szCs w:val="24"/>
              </w:rPr>
              <w:t>9- Yapılabilir ve sürdürülebilir mi?(Sanayide seri üretime uygun mu?)</w:t>
            </w: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b/>
                <w:bCs/>
                <w:color w:val="002060"/>
                <w:sz w:val="24"/>
                <w:szCs w:val="24"/>
              </w:rPr>
            </w:pPr>
          </w:p>
          <w:p w:rsidR="001D50F3" w:rsidRDefault="001D50F3" w:rsidP="001D50F3">
            <w:pPr>
              <w:rPr>
                <w:rFonts w:ascii="Times New Roman" w:hAnsi="Times New Roman" w:cs="Times New Roman"/>
                <w:color w:val="002060"/>
                <w:sz w:val="24"/>
                <w:szCs w:val="24"/>
              </w:rPr>
            </w:pPr>
          </w:p>
        </w:tc>
      </w:tr>
      <w:tr w:rsidR="001D50F3" w:rsidTr="001D50F3">
        <w:tc>
          <w:tcPr>
            <w:tcW w:w="2382" w:type="dxa"/>
          </w:tcPr>
          <w:p w:rsidR="001D50F3" w:rsidRDefault="001D50F3" w:rsidP="001D50F3">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126" w:type="dxa"/>
          </w:tcPr>
          <w:p w:rsidR="001D50F3" w:rsidRDefault="001D50F3" w:rsidP="001D50F3">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961" w:type="dxa"/>
          </w:tcPr>
          <w:p w:rsidR="001D50F3" w:rsidRDefault="001D50F3" w:rsidP="001D50F3">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143" w:type="dxa"/>
          </w:tcPr>
          <w:p w:rsidR="001D50F3" w:rsidRDefault="001D50F3" w:rsidP="001D50F3">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1D50F3" w:rsidTr="001D50F3">
        <w:tc>
          <w:tcPr>
            <w:tcW w:w="2382" w:type="dxa"/>
          </w:tcPr>
          <w:p w:rsidR="001D50F3" w:rsidRDefault="001D50F3" w:rsidP="001D50F3">
            <w:pPr>
              <w:rPr>
                <w:rFonts w:ascii="Times New Roman" w:hAnsi="Times New Roman" w:cs="Times New Roman"/>
                <w:color w:val="002060"/>
                <w:sz w:val="24"/>
                <w:szCs w:val="24"/>
              </w:rPr>
            </w:pPr>
          </w:p>
        </w:tc>
        <w:tc>
          <w:tcPr>
            <w:tcW w:w="2126" w:type="dxa"/>
          </w:tcPr>
          <w:p w:rsidR="001D50F3" w:rsidRDefault="001D50F3" w:rsidP="001D50F3">
            <w:pPr>
              <w:rPr>
                <w:rFonts w:ascii="Times New Roman" w:hAnsi="Times New Roman" w:cs="Times New Roman"/>
                <w:color w:val="002060"/>
                <w:sz w:val="24"/>
                <w:szCs w:val="24"/>
              </w:rPr>
            </w:pPr>
          </w:p>
        </w:tc>
        <w:tc>
          <w:tcPr>
            <w:tcW w:w="4961" w:type="dxa"/>
          </w:tcPr>
          <w:p w:rsidR="001D50F3" w:rsidRDefault="001D50F3" w:rsidP="001D50F3">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Süreç-2</w:t>
            </w:r>
          </w:p>
        </w:tc>
        <w:tc>
          <w:tcPr>
            <w:tcW w:w="1143" w:type="dxa"/>
          </w:tcPr>
          <w:p w:rsidR="001D50F3" w:rsidRDefault="001D50F3" w:rsidP="001D50F3">
            <w:pPr>
              <w:rPr>
                <w:rFonts w:ascii="Times New Roman" w:hAnsi="Times New Roman" w:cs="Times New Roman"/>
                <w:color w:val="002060"/>
                <w:sz w:val="24"/>
                <w:szCs w:val="24"/>
              </w:rPr>
            </w:pPr>
          </w:p>
        </w:tc>
      </w:tr>
    </w:tbl>
    <w:p w:rsidR="002C3EDB" w:rsidRPr="00231977" w:rsidRDefault="00567EF8" w:rsidP="00231977">
      <w:pPr>
        <w:rPr>
          <w:rFonts w:ascii="Times New Roman" w:hAnsi="Times New Roman" w:cs="Times New Roman"/>
          <w:b/>
          <w:bCs/>
          <w:color w:val="002060"/>
          <w:sz w:val="48"/>
          <w:szCs w:val="48"/>
          <w:u w:val="single"/>
        </w:rPr>
      </w:pPr>
      <w:r w:rsidRPr="00C27847">
        <w:rPr>
          <w:rFonts w:ascii="Times New Roman" w:hAnsi="Times New Roman" w:cs="Times New Roman"/>
          <w:color w:val="002060"/>
          <w:sz w:val="24"/>
          <w:szCs w:val="24"/>
        </w:rPr>
        <w:lastRenderedPageBreak/>
        <w:t xml:space="preserve">       </w:t>
      </w:r>
      <w:r w:rsidR="002A3B19">
        <w:rPr>
          <w:rFonts w:ascii="Times New Roman" w:hAnsi="Times New Roman" w:cs="Times New Roman"/>
          <w:color w:val="002060"/>
          <w:sz w:val="24"/>
          <w:szCs w:val="24"/>
        </w:rPr>
        <w:t xml:space="preserve">        </w:t>
      </w:r>
    </w:p>
    <w:tbl>
      <w:tblPr>
        <w:tblStyle w:val="TabloKlavuzu"/>
        <w:tblW w:w="0" w:type="auto"/>
        <w:tblInd w:w="-142" w:type="dxa"/>
        <w:tblLook w:val="04A0"/>
      </w:tblPr>
      <w:tblGrid>
        <w:gridCol w:w="2382"/>
        <w:gridCol w:w="2126"/>
        <w:gridCol w:w="4961"/>
        <w:gridCol w:w="1143"/>
      </w:tblGrid>
      <w:tr w:rsidR="002C3EDB" w:rsidTr="00450FC5">
        <w:tc>
          <w:tcPr>
            <w:tcW w:w="10612" w:type="dxa"/>
            <w:gridSpan w:val="4"/>
          </w:tcPr>
          <w:p w:rsidR="002C3EDB" w:rsidRPr="008B7837" w:rsidRDefault="002C3EDB" w:rsidP="00450FC5">
            <w:pPr>
              <w:jc w:val="cente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TASLAK TASARIM RESMİ</w:t>
            </w:r>
          </w:p>
          <w:p w:rsidR="002C3EDB" w:rsidRPr="008B7837" w:rsidRDefault="002C3EDB" w:rsidP="00450FC5">
            <w:pPr>
              <w:jc w:val="center"/>
              <w:rPr>
                <w:rFonts w:ascii="Times New Roman" w:eastAsia="Times New Roman" w:hAnsi="Times New Roman" w:cs="Times New Roman"/>
                <w:bCs/>
                <w:color w:val="002060"/>
                <w:sz w:val="28"/>
                <w:szCs w:val="24"/>
                <w:u w:val="single"/>
              </w:rPr>
            </w:pPr>
          </w:p>
          <w:p w:rsidR="002C3EDB" w:rsidRDefault="002C3EDB" w:rsidP="00450FC5">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ÜRÜNÜN ADI;</w:t>
            </w:r>
          </w:p>
          <w:p w:rsidR="002C3EDB" w:rsidRPr="008B7837" w:rsidRDefault="002C3EDB" w:rsidP="00450FC5">
            <w:pPr>
              <w:rPr>
                <w:rFonts w:ascii="Times New Roman" w:eastAsia="Times New Roman" w:hAnsi="Times New Roman" w:cs="Times New Roman"/>
                <w:bCs/>
                <w:color w:val="002060"/>
                <w:sz w:val="28"/>
                <w:szCs w:val="24"/>
                <w:u w:val="single"/>
              </w:rPr>
            </w:pPr>
            <w:r>
              <w:rPr>
                <w:rFonts w:ascii="Times New Roman" w:eastAsia="Times New Roman" w:hAnsi="Times New Roman" w:cs="Times New Roman"/>
                <w:bCs/>
                <w:color w:val="002060"/>
                <w:sz w:val="28"/>
                <w:szCs w:val="24"/>
                <w:u w:val="single"/>
              </w:rPr>
              <w:t>TASLAK</w:t>
            </w: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jc w:val="cente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Default="002C3EDB" w:rsidP="00450FC5">
            <w:pPr>
              <w:rPr>
                <w:rFonts w:ascii="Times New Roman" w:eastAsia="Times New Roman" w:hAnsi="Times New Roman" w:cs="Times New Roman"/>
                <w:bCs/>
                <w:color w:val="002060"/>
                <w:sz w:val="28"/>
                <w:szCs w:val="24"/>
                <w:u w:val="single"/>
              </w:rPr>
            </w:pPr>
          </w:p>
          <w:p w:rsidR="002C3EDB"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ÜRÜNÜN BÖLÜMLERİ;</w:t>
            </w:r>
          </w:p>
          <w:p w:rsidR="002C3EDB" w:rsidRPr="008B7837" w:rsidRDefault="002C3EDB" w:rsidP="00450FC5">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A-</w:t>
            </w:r>
          </w:p>
          <w:p w:rsidR="002C3EDB" w:rsidRPr="008B7837" w:rsidRDefault="002C3EDB" w:rsidP="00450FC5">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B-</w:t>
            </w:r>
          </w:p>
          <w:p w:rsidR="002C3EDB" w:rsidRPr="008B7837" w:rsidRDefault="002C3EDB" w:rsidP="00450FC5">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C-</w:t>
            </w:r>
          </w:p>
          <w:p w:rsidR="002C3EDB" w:rsidRPr="008B7837" w:rsidRDefault="002C3EDB" w:rsidP="00450FC5">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D-</w:t>
            </w: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ÜRÜNÜN İNSANLIĞA FAYDASI;</w:t>
            </w: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Pr="008B7837" w:rsidRDefault="002C3EDB" w:rsidP="00450FC5">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ÜRÜNÜN ÇALIŞMA PRENSİBİ VE YA KULLANIM ALANI;</w:t>
            </w:r>
          </w:p>
          <w:p w:rsidR="002C3EDB" w:rsidRPr="008B7837" w:rsidRDefault="002C3EDB" w:rsidP="00450FC5">
            <w:pPr>
              <w:rPr>
                <w:rFonts w:ascii="Times New Roman" w:eastAsia="Times New Roman" w:hAnsi="Times New Roman" w:cs="Times New Roman"/>
                <w:bCs/>
                <w:color w:val="002060"/>
                <w:sz w:val="28"/>
                <w:szCs w:val="24"/>
                <w:u w:val="single"/>
              </w:rPr>
            </w:pPr>
          </w:p>
          <w:p w:rsidR="002C3EDB" w:rsidRDefault="002C3EDB" w:rsidP="00450FC5">
            <w:pPr>
              <w:rPr>
                <w:rFonts w:ascii="Times New Roman" w:hAnsi="Times New Roman" w:cs="Times New Roman"/>
                <w:color w:val="002060"/>
                <w:sz w:val="24"/>
                <w:szCs w:val="24"/>
              </w:rPr>
            </w:pPr>
          </w:p>
          <w:p w:rsidR="002C3EDB" w:rsidRDefault="002C3EDB" w:rsidP="00450FC5">
            <w:pPr>
              <w:rPr>
                <w:rFonts w:ascii="Times New Roman" w:hAnsi="Times New Roman" w:cs="Times New Roman"/>
                <w:color w:val="002060"/>
                <w:sz w:val="24"/>
                <w:szCs w:val="24"/>
              </w:rPr>
            </w:pPr>
          </w:p>
        </w:tc>
      </w:tr>
      <w:tr w:rsidR="002C3EDB" w:rsidTr="00450FC5">
        <w:tc>
          <w:tcPr>
            <w:tcW w:w="2382" w:type="dxa"/>
          </w:tcPr>
          <w:p w:rsidR="002C3EDB" w:rsidRDefault="002C3EDB" w:rsidP="00450FC5">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126" w:type="dxa"/>
          </w:tcPr>
          <w:p w:rsidR="002C3EDB" w:rsidRDefault="002C3EDB" w:rsidP="00450FC5">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961" w:type="dxa"/>
          </w:tcPr>
          <w:p w:rsidR="002C3EDB" w:rsidRDefault="002C3EDB" w:rsidP="00450FC5">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143" w:type="dxa"/>
          </w:tcPr>
          <w:p w:rsidR="002C3EDB" w:rsidRDefault="002C3EDB" w:rsidP="00450FC5">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2C3EDB" w:rsidTr="00450FC5">
        <w:tc>
          <w:tcPr>
            <w:tcW w:w="2382" w:type="dxa"/>
          </w:tcPr>
          <w:p w:rsidR="002C3EDB" w:rsidRDefault="002C3EDB" w:rsidP="00450FC5">
            <w:pPr>
              <w:rPr>
                <w:rFonts w:ascii="Times New Roman" w:hAnsi="Times New Roman" w:cs="Times New Roman"/>
                <w:color w:val="002060"/>
                <w:sz w:val="24"/>
                <w:szCs w:val="24"/>
              </w:rPr>
            </w:pPr>
          </w:p>
        </w:tc>
        <w:tc>
          <w:tcPr>
            <w:tcW w:w="2126" w:type="dxa"/>
          </w:tcPr>
          <w:p w:rsidR="002C3EDB" w:rsidRDefault="002C3EDB" w:rsidP="00450FC5">
            <w:pPr>
              <w:rPr>
                <w:rFonts w:ascii="Times New Roman" w:hAnsi="Times New Roman" w:cs="Times New Roman"/>
                <w:color w:val="002060"/>
                <w:sz w:val="24"/>
                <w:szCs w:val="24"/>
              </w:rPr>
            </w:pPr>
          </w:p>
        </w:tc>
        <w:tc>
          <w:tcPr>
            <w:tcW w:w="4961" w:type="dxa"/>
          </w:tcPr>
          <w:p w:rsidR="002C3EDB" w:rsidRDefault="002C3EDB" w:rsidP="00450FC5">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Süreç-3</w:t>
            </w:r>
          </w:p>
        </w:tc>
        <w:tc>
          <w:tcPr>
            <w:tcW w:w="1143" w:type="dxa"/>
          </w:tcPr>
          <w:p w:rsidR="002C3EDB" w:rsidRDefault="002C3EDB" w:rsidP="00450FC5">
            <w:pPr>
              <w:rPr>
                <w:rFonts w:ascii="Times New Roman" w:hAnsi="Times New Roman" w:cs="Times New Roman"/>
                <w:color w:val="002060"/>
                <w:sz w:val="24"/>
                <w:szCs w:val="24"/>
              </w:rPr>
            </w:pPr>
          </w:p>
        </w:tc>
      </w:tr>
    </w:tbl>
    <w:p w:rsidR="002C3EDB" w:rsidRDefault="002C3EDB" w:rsidP="002C3EDB">
      <w:pPr>
        <w:ind w:left="-142"/>
        <w:rPr>
          <w:rFonts w:ascii="Times New Roman" w:hAnsi="Times New Roman" w:cs="Times New Roman"/>
          <w:color w:val="002060"/>
          <w:sz w:val="24"/>
          <w:szCs w:val="24"/>
        </w:rPr>
      </w:pPr>
    </w:p>
    <w:tbl>
      <w:tblPr>
        <w:tblStyle w:val="TabloKlavuzu"/>
        <w:tblW w:w="0" w:type="auto"/>
        <w:tblInd w:w="-142" w:type="dxa"/>
        <w:tblLook w:val="04A0"/>
      </w:tblPr>
      <w:tblGrid>
        <w:gridCol w:w="2377"/>
        <w:gridCol w:w="2268"/>
        <w:gridCol w:w="4536"/>
        <w:gridCol w:w="1732"/>
      </w:tblGrid>
      <w:tr w:rsidR="0010201C" w:rsidTr="00FD749D">
        <w:tc>
          <w:tcPr>
            <w:tcW w:w="10913" w:type="dxa"/>
            <w:gridSpan w:val="4"/>
          </w:tcPr>
          <w:p w:rsidR="0010201C" w:rsidRDefault="0010201C" w:rsidP="0010201C">
            <w:pPr>
              <w:jc w:val="center"/>
              <w:rPr>
                <w:rFonts w:ascii="Times New Roman" w:hAnsi="Times New Roman" w:cs="Times New Roman"/>
                <w:color w:val="002060"/>
                <w:sz w:val="24"/>
                <w:szCs w:val="24"/>
              </w:rPr>
            </w:pPr>
            <w:r>
              <w:rPr>
                <w:rFonts w:ascii="Times New Roman" w:hAnsi="Times New Roman" w:cs="Times New Roman"/>
                <w:color w:val="002060"/>
                <w:sz w:val="24"/>
                <w:szCs w:val="24"/>
              </w:rPr>
              <w:t>TASARIMI GELİŞTİRMEYE YÖNELİK ARAŞTIRMA-1</w:t>
            </w:r>
          </w:p>
          <w:p w:rsidR="0010201C" w:rsidRDefault="0010201C" w:rsidP="0010201C">
            <w:pPr>
              <w:jc w:val="center"/>
              <w:rPr>
                <w:rFonts w:ascii="Times New Roman" w:hAnsi="Times New Roman" w:cs="Times New Roman"/>
                <w:color w:val="002060"/>
                <w:sz w:val="24"/>
                <w:szCs w:val="24"/>
              </w:rPr>
            </w:pPr>
            <w:r>
              <w:rPr>
                <w:rFonts w:ascii="Times New Roman" w:hAnsi="Times New Roman" w:cs="Times New Roman"/>
                <w:color w:val="002060"/>
                <w:sz w:val="24"/>
                <w:szCs w:val="24"/>
              </w:rPr>
              <w:t>(Benzer Ürün Analizi (Resimleri, isimleri)</w:t>
            </w:r>
          </w:p>
          <w:tbl>
            <w:tblPr>
              <w:tblStyle w:val="TabloKlavuzu"/>
              <w:tblW w:w="0" w:type="auto"/>
              <w:tblLook w:val="04A0"/>
            </w:tblPr>
            <w:tblGrid>
              <w:gridCol w:w="10464"/>
            </w:tblGrid>
            <w:tr w:rsidR="00A34B92" w:rsidTr="00A34B92">
              <w:trPr>
                <w:trHeight w:val="2560"/>
              </w:trPr>
              <w:tc>
                <w:tcPr>
                  <w:tcW w:w="10464" w:type="dxa"/>
                </w:tcPr>
                <w:p w:rsidR="00A34B92" w:rsidRDefault="00A4472B" w:rsidP="0010201C">
                  <w:pPr>
                    <w:jc w:val="center"/>
                    <w:rPr>
                      <w:rFonts w:ascii="Times New Roman" w:hAnsi="Times New Roman" w:cs="Times New Roman"/>
                      <w:color w:val="002060"/>
                      <w:sz w:val="24"/>
                      <w:szCs w:val="24"/>
                    </w:rPr>
                  </w:pPr>
                  <w:r>
                    <w:rPr>
                      <w:rFonts w:ascii="Times New Roman" w:hAnsi="Times New Roman" w:cs="Times New Roman"/>
                      <w:color w:val="002060"/>
                      <w:sz w:val="24"/>
                      <w:szCs w:val="24"/>
                    </w:rPr>
                    <w:t>Analiz S</w:t>
                  </w:r>
                  <w:r w:rsidR="00A34B92">
                    <w:rPr>
                      <w:rFonts w:ascii="Times New Roman" w:hAnsi="Times New Roman" w:cs="Times New Roman"/>
                      <w:color w:val="002060"/>
                      <w:sz w:val="24"/>
                      <w:szCs w:val="24"/>
                    </w:rPr>
                    <w:t>oruları</w:t>
                  </w:r>
                </w:p>
                <w:p w:rsidR="00A34B92" w:rsidRDefault="00A34B92" w:rsidP="00A34B92">
                  <w:pPr>
                    <w:pStyle w:val="ListeParagraf"/>
                    <w:numPr>
                      <w:ilvl w:val="0"/>
                      <w:numId w:val="11"/>
                    </w:numPr>
                    <w:rPr>
                      <w:rFonts w:ascii="Times New Roman" w:hAnsi="Times New Roman" w:cs="Times New Roman"/>
                      <w:color w:val="002060"/>
                      <w:sz w:val="24"/>
                      <w:szCs w:val="24"/>
                    </w:rPr>
                  </w:pPr>
                  <w:r>
                    <w:rPr>
                      <w:rFonts w:ascii="Times New Roman" w:hAnsi="Times New Roman" w:cs="Times New Roman"/>
                      <w:color w:val="002060"/>
                      <w:sz w:val="24"/>
                      <w:szCs w:val="24"/>
                    </w:rPr>
                    <w:t>Boyutları nedir? Kullanıcı için uygun mu?</w:t>
                  </w:r>
                </w:p>
                <w:p w:rsidR="00A34B92" w:rsidRDefault="00A34B92" w:rsidP="00A34B92">
                  <w:pPr>
                    <w:pStyle w:val="ListeParagraf"/>
                    <w:numPr>
                      <w:ilvl w:val="0"/>
                      <w:numId w:val="11"/>
                    </w:numPr>
                    <w:rPr>
                      <w:rFonts w:ascii="Times New Roman" w:hAnsi="Times New Roman" w:cs="Times New Roman"/>
                      <w:color w:val="002060"/>
                      <w:sz w:val="24"/>
                      <w:szCs w:val="24"/>
                    </w:rPr>
                  </w:pPr>
                  <w:r>
                    <w:rPr>
                      <w:rFonts w:ascii="Times New Roman" w:hAnsi="Times New Roman" w:cs="Times New Roman"/>
                      <w:color w:val="002060"/>
                      <w:sz w:val="24"/>
                      <w:szCs w:val="24"/>
                    </w:rPr>
                    <w:t>Rengi</w:t>
                  </w:r>
                  <w:r w:rsidR="003A1EA7">
                    <w:rPr>
                      <w:rFonts w:ascii="Times New Roman" w:hAnsi="Times New Roman" w:cs="Times New Roman"/>
                      <w:color w:val="002060"/>
                      <w:sz w:val="24"/>
                      <w:szCs w:val="24"/>
                    </w:rPr>
                    <w:t>,</w:t>
                  </w:r>
                  <w:r>
                    <w:rPr>
                      <w:rFonts w:ascii="Times New Roman" w:hAnsi="Times New Roman" w:cs="Times New Roman"/>
                      <w:color w:val="002060"/>
                      <w:sz w:val="24"/>
                      <w:szCs w:val="24"/>
                    </w:rPr>
                    <w:t xml:space="preserve"> dokusu</w:t>
                  </w:r>
                  <w:r w:rsidR="003A1EA7">
                    <w:rPr>
                      <w:rFonts w:ascii="Times New Roman" w:hAnsi="Times New Roman" w:cs="Times New Roman"/>
                      <w:color w:val="002060"/>
                      <w:sz w:val="24"/>
                      <w:szCs w:val="24"/>
                    </w:rPr>
                    <w:t>, biçimi</w:t>
                  </w:r>
                  <w:r>
                    <w:rPr>
                      <w:rFonts w:ascii="Times New Roman" w:hAnsi="Times New Roman" w:cs="Times New Roman"/>
                      <w:color w:val="002060"/>
                      <w:sz w:val="24"/>
                      <w:szCs w:val="24"/>
                    </w:rPr>
                    <w:t xml:space="preserve"> nasıl?</w:t>
                  </w:r>
                </w:p>
                <w:p w:rsidR="00A34B92" w:rsidRDefault="00A34B92" w:rsidP="00A34B92">
                  <w:pPr>
                    <w:pStyle w:val="ListeParagraf"/>
                    <w:numPr>
                      <w:ilvl w:val="0"/>
                      <w:numId w:val="11"/>
                    </w:numPr>
                    <w:rPr>
                      <w:rFonts w:ascii="Times New Roman" w:hAnsi="Times New Roman" w:cs="Times New Roman"/>
                      <w:color w:val="002060"/>
                      <w:sz w:val="24"/>
                      <w:szCs w:val="24"/>
                    </w:rPr>
                  </w:pPr>
                  <w:r>
                    <w:rPr>
                      <w:rFonts w:ascii="Times New Roman" w:hAnsi="Times New Roman" w:cs="Times New Roman"/>
                      <w:color w:val="002060"/>
                      <w:sz w:val="24"/>
                      <w:szCs w:val="24"/>
                    </w:rPr>
                    <w:t>Güvenli mi?</w:t>
                  </w:r>
                </w:p>
                <w:p w:rsidR="00A34B92" w:rsidRDefault="00954C67" w:rsidP="00A34B92">
                  <w:pPr>
                    <w:pStyle w:val="ListeParagraf"/>
                    <w:numPr>
                      <w:ilvl w:val="0"/>
                      <w:numId w:val="11"/>
                    </w:numPr>
                    <w:rPr>
                      <w:rFonts w:ascii="Times New Roman" w:hAnsi="Times New Roman" w:cs="Times New Roman"/>
                      <w:color w:val="002060"/>
                      <w:sz w:val="24"/>
                      <w:szCs w:val="24"/>
                    </w:rPr>
                  </w:pPr>
                  <w:r>
                    <w:rPr>
                      <w:rFonts w:ascii="Times New Roman" w:hAnsi="Times New Roman" w:cs="Times New Roman"/>
                      <w:color w:val="002060"/>
                      <w:sz w:val="24"/>
                      <w:szCs w:val="24"/>
                    </w:rPr>
                    <w:t xml:space="preserve">Yapımında hangi </w:t>
                  </w:r>
                  <w:r w:rsidRPr="00954C67">
                    <w:rPr>
                      <w:rFonts w:ascii="Times New Roman" w:hAnsi="Times New Roman" w:cs="Times New Roman"/>
                      <w:color w:val="002060"/>
                      <w:sz w:val="24"/>
                      <w:szCs w:val="24"/>
                      <w:u w:val="single"/>
                    </w:rPr>
                    <w:t>malzemeler kullanılmış</w:t>
                  </w:r>
                  <w:r>
                    <w:rPr>
                      <w:rFonts w:ascii="Times New Roman" w:hAnsi="Times New Roman" w:cs="Times New Roman"/>
                      <w:color w:val="002060"/>
                      <w:sz w:val="24"/>
                      <w:szCs w:val="24"/>
                    </w:rPr>
                    <w:t>?</w:t>
                  </w:r>
                </w:p>
                <w:p w:rsidR="00954C67" w:rsidRPr="00A34B92" w:rsidRDefault="00954C67" w:rsidP="00A34B92">
                  <w:pPr>
                    <w:pStyle w:val="ListeParagraf"/>
                    <w:numPr>
                      <w:ilvl w:val="0"/>
                      <w:numId w:val="11"/>
                    </w:numPr>
                    <w:rPr>
                      <w:rFonts w:ascii="Times New Roman" w:hAnsi="Times New Roman" w:cs="Times New Roman"/>
                      <w:color w:val="002060"/>
                      <w:sz w:val="24"/>
                      <w:szCs w:val="24"/>
                    </w:rPr>
                  </w:pPr>
                </w:p>
                <w:p w:rsidR="00A34B92" w:rsidRDefault="00A34B92" w:rsidP="0010201C">
                  <w:pPr>
                    <w:jc w:val="center"/>
                    <w:rPr>
                      <w:rFonts w:ascii="Times New Roman" w:hAnsi="Times New Roman" w:cs="Times New Roman"/>
                      <w:color w:val="002060"/>
                      <w:sz w:val="24"/>
                      <w:szCs w:val="24"/>
                    </w:rPr>
                  </w:pPr>
                </w:p>
                <w:p w:rsidR="00A34B92" w:rsidRDefault="00A34B92" w:rsidP="0010201C">
                  <w:pPr>
                    <w:jc w:val="center"/>
                    <w:rPr>
                      <w:rFonts w:ascii="Times New Roman" w:hAnsi="Times New Roman" w:cs="Times New Roman"/>
                      <w:color w:val="002060"/>
                      <w:sz w:val="24"/>
                      <w:szCs w:val="24"/>
                    </w:rPr>
                  </w:pPr>
                </w:p>
                <w:p w:rsidR="00A34B92" w:rsidRDefault="00A34B92" w:rsidP="0010201C">
                  <w:pPr>
                    <w:jc w:val="center"/>
                    <w:rPr>
                      <w:rFonts w:ascii="Times New Roman" w:hAnsi="Times New Roman" w:cs="Times New Roman"/>
                      <w:color w:val="002060"/>
                      <w:sz w:val="24"/>
                      <w:szCs w:val="24"/>
                    </w:rPr>
                  </w:pPr>
                </w:p>
                <w:p w:rsidR="00A34B92" w:rsidRDefault="00A34B92" w:rsidP="0010201C">
                  <w:pPr>
                    <w:jc w:val="center"/>
                    <w:rPr>
                      <w:rFonts w:ascii="Times New Roman" w:hAnsi="Times New Roman" w:cs="Times New Roman"/>
                      <w:color w:val="002060"/>
                      <w:sz w:val="24"/>
                      <w:szCs w:val="24"/>
                    </w:rPr>
                  </w:pPr>
                </w:p>
                <w:p w:rsidR="00A34B92" w:rsidRDefault="00A34B92" w:rsidP="0010201C">
                  <w:pPr>
                    <w:jc w:val="center"/>
                    <w:rPr>
                      <w:rFonts w:ascii="Times New Roman" w:hAnsi="Times New Roman" w:cs="Times New Roman"/>
                      <w:color w:val="002060"/>
                      <w:sz w:val="24"/>
                      <w:szCs w:val="24"/>
                    </w:rPr>
                  </w:pPr>
                </w:p>
                <w:p w:rsidR="00A34B92" w:rsidRDefault="00A34B92" w:rsidP="0010201C">
                  <w:pPr>
                    <w:jc w:val="cente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Pr="00A34B92" w:rsidRDefault="00A34B92" w:rsidP="00A34B92">
                  <w:pPr>
                    <w:rPr>
                      <w:rFonts w:ascii="Times New Roman" w:hAnsi="Times New Roman" w:cs="Times New Roman"/>
                      <w:color w:val="002060"/>
                      <w:sz w:val="24"/>
                      <w:szCs w:val="24"/>
                    </w:rPr>
                  </w:pPr>
                  <w:r>
                    <w:rPr>
                      <w:rFonts w:ascii="Times New Roman" w:hAnsi="Times New Roman" w:cs="Times New Roman"/>
                      <w:color w:val="002060"/>
                      <w:sz w:val="24"/>
                      <w:szCs w:val="24"/>
                    </w:rPr>
                    <w:t xml:space="preserve">Benzer Ürün </w:t>
                  </w:r>
                  <w:r w:rsidRPr="00A34B92">
                    <w:rPr>
                      <w:rFonts w:ascii="Times New Roman" w:hAnsi="Times New Roman" w:cs="Times New Roman"/>
                      <w:color w:val="002060"/>
                      <w:sz w:val="24"/>
                      <w:szCs w:val="24"/>
                    </w:rPr>
                    <w:t>Fotoğraf</w:t>
                  </w:r>
                  <w:r>
                    <w:rPr>
                      <w:rFonts w:ascii="Times New Roman" w:hAnsi="Times New Roman" w:cs="Times New Roman"/>
                      <w:color w:val="002060"/>
                      <w:sz w:val="24"/>
                      <w:szCs w:val="24"/>
                    </w:rPr>
                    <w:t>ı-1</w:t>
                  </w:r>
                </w:p>
              </w:tc>
            </w:tr>
          </w:tbl>
          <w:p w:rsidR="00283FA8" w:rsidRDefault="00283FA8" w:rsidP="00A34B92">
            <w:pPr>
              <w:rPr>
                <w:rFonts w:ascii="Times New Roman" w:hAnsi="Times New Roman" w:cs="Times New Roman"/>
                <w:color w:val="002060"/>
                <w:sz w:val="24"/>
                <w:szCs w:val="24"/>
              </w:rPr>
            </w:pPr>
          </w:p>
          <w:tbl>
            <w:tblPr>
              <w:tblStyle w:val="TabloKlavuzu"/>
              <w:tblW w:w="0" w:type="auto"/>
              <w:tblLook w:val="04A0"/>
            </w:tblPr>
            <w:tblGrid>
              <w:gridCol w:w="10462"/>
            </w:tblGrid>
            <w:tr w:rsidR="00A34B92" w:rsidTr="00A4472B">
              <w:trPr>
                <w:trHeight w:val="623"/>
              </w:trPr>
              <w:tc>
                <w:tcPr>
                  <w:tcW w:w="10462" w:type="dxa"/>
                </w:tcPr>
                <w:p w:rsidR="00A4472B" w:rsidRDefault="00A4472B" w:rsidP="00A4472B">
                  <w:pPr>
                    <w:jc w:val="center"/>
                    <w:rPr>
                      <w:rFonts w:ascii="Times New Roman" w:hAnsi="Times New Roman" w:cs="Times New Roman"/>
                      <w:color w:val="002060"/>
                      <w:sz w:val="24"/>
                      <w:szCs w:val="24"/>
                    </w:rPr>
                  </w:pPr>
                  <w:r>
                    <w:rPr>
                      <w:rFonts w:ascii="Times New Roman" w:hAnsi="Times New Roman" w:cs="Times New Roman"/>
                      <w:color w:val="002060"/>
                      <w:sz w:val="24"/>
                      <w:szCs w:val="24"/>
                    </w:rPr>
                    <w:t xml:space="preserve">     Analiz Soruları</w:t>
                  </w: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p>
                <w:p w:rsidR="00A34B92" w:rsidRDefault="00A34B92" w:rsidP="00A34B92">
                  <w:pPr>
                    <w:rPr>
                      <w:rFonts w:ascii="Times New Roman" w:hAnsi="Times New Roman" w:cs="Times New Roman"/>
                      <w:color w:val="002060"/>
                      <w:sz w:val="24"/>
                      <w:szCs w:val="24"/>
                    </w:rPr>
                  </w:pPr>
                  <w:r>
                    <w:rPr>
                      <w:rFonts w:ascii="Times New Roman" w:hAnsi="Times New Roman" w:cs="Times New Roman"/>
                      <w:color w:val="002060"/>
                      <w:sz w:val="24"/>
                      <w:szCs w:val="24"/>
                    </w:rPr>
                    <w:t xml:space="preserve">Benzer Ürün </w:t>
                  </w:r>
                  <w:r w:rsidRPr="00A34B92">
                    <w:rPr>
                      <w:rFonts w:ascii="Times New Roman" w:hAnsi="Times New Roman" w:cs="Times New Roman"/>
                      <w:color w:val="002060"/>
                      <w:sz w:val="24"/>
                      <w:szCs w:val="24"/>
                    </w:rPr>
                    <w:t>Fotoğraf</w:t>
                  </w:r>
                  <w:r>
                    <w:rPr>
                      <w:rFonts w:ascii="Times New Roman" w:hAnsi="Times New Roman" w:cs="Times New Roman"/>
                      <w:color w:val="002060"/>
                      <w:sz w:val="24"/>
                      <w:szCs w:val="24"/>
                    </w:rPr>
                    <w:t>ı-2</w:t>
                  </w:r>
                </w:p>
              </w:tc>
            </w:tr>
          </w:tbl>
          <w:p w:rsidR="00A34B92" w:rsidRDefault="00A34B92" w:rsidP="00A34B92">
            <w:pPr>
              <w:rPr>
                <w:rFonts w:ascii="Times New Roman" w:hAnsi="Times New Roman" w:cs="Times New Roman"/>
                <w:color w:val="002060"/>
                <w:sz w:val="24"/>
                <w:szCs w:val="24"/>
              </w:rPr>
            </w:pPr>
          </w:p>
          <w:p w:rsidR="0010201C" w:rsidRDefault="0010201C" w:rsidP="002C3EDB">
            <w:pPr>
              <w:rPr>
                <w:rFonts w:ascii="Times New Roman" w:hAnsi="Times New Roman" w:cs="Times New Roman"/>
                <w:color w:val="002060"/>
                <w:sz w:val="24"/>
                <w:szCs w:val="24"/>
              </w:rPr>
            </w:pPr>
          </w:p>
        </w:tc>
      </w:tr>
      <w:tr w:rsidR="003D0781" w:rsidTr="0010201C">
        <w:tc>
          <w:tcPr>
            <w:tcW w:w="2377"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268"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536"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732"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3D0781" w:rsidTr="0010201C">
        <w:tc>
          <w:tcPr>
            <w:tcW w:w="2377" w:type="dxa"/>
          </w:tcPr>
          <w:p w:rsidR="003D0781" w:rsidRDefault="003D0781" w:rsidP="00450FC5">
            <w:pPr>
              <w:rPr>
                <w:rFonts w:ascii="Times New Roman" w:hAnsi="Times New Roman" w:cs="Times New Roman"/>
                <w:color w:val="002060"/>
                <w:sz w:val="24"/>
                <w:szCs w:val="24"/>
              </w:rPr>
            </w:pPr>
          </w:p>
        </w:tc>
        <w:tc>
          <w:tcPr>
            <w:tcW w:w="2268" w:type="dxa"/>
          </w:tcPr>
          <w:p w:rsidR="003D0781" w:rsidRDefault="003D0781" w:rsidP="00450FC5">
            <w:pPr>
              <w:rPr>
                <w:rFonts w:ascii="Times New Roman" w:hAnsi="Times New Roman" w:cs="Times New Roman"/>
                <w:color w:val="002060"/>
                <w:sz w:val="24"/>
                <w:szCs w:val="24"/>
              </w:rPr>
            </w:pPr>
          </w:p>
        </w:tc>
        <w:tc>
          <w:tcPr>
            <w:tcW w:w="4536"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w:t>
            </w:r>
            <w:r w:rsidR="00A42D02">
              <w:rPr>
                <w:rFonts w:ascii="Times New Roman" w:hAnsi="Times New Roman" w:cs="Times New Roman"/>
                <w:b/>
                <w:bCs/>
                <w:color w:val="002060"/>
                <w:sz w:val="24"/>
                <w:szCs w:val="24"/>
              </w:rPr>
              <w:t>4</w:t>
            </w:r>
          </w:p>
        </w:tc>
        <w:tc>
          <w:tcPr>
            <w:tcW w:w="1732" w:type="dxa"/>
          </w:tcPr>
          <w:p w:rsidR="003D0781" w:rsidRDefault="003D0781" w:rsidP="00450FC5">
            <w:pPr>
              <w:rPr>
                <w:rFonts w:ascii="Times New Roman" w:hAnsi="Times New Roman" w:cs="Times New Roman"/>
                <w:color w:val="002060"/>
                <w:sz w:val="24"/>
                <w:szCs w:val="24"/>
              </w:rPr>
            </w:pPr>
          </w:p>
        </w:tc>
      </w:tr>
    </w:tbl>
    <w:p w:rsidR="0010201C" w:rsidRDefault="0010201C" w:rsidP="00A34B92">
      <w:pPr>
        <w:rPr>
          <w:rFonts w:ascii="Times New Roman" w:hAnsi="Times New Roman" w:cs="Times New Roman"/>
          <w:color w:val="002060"/>
          <w:sz w:val="24"/>
          <w:szCs w:val="24"/>
        </w:rPr>
      </w:pPr>
    </w:p>
    <w:tbl>
      <w:tblPr>
        <w:tblStyle w:val="TabloKlavuzu"/>
        <w:tblW w:w="0" w:type="auto"/>
        <w:tblInd w:w="-142" w:type="dxa"/>
        <w:tblLook w:val="04A0"/>
      </w:tblPr>
      <w:tblGrid>
        <w:gridCol w:w="2377"/>
        <w:gridCol w:w="2268"/>
        <w:gridCol w:w="4536"/>
        <w:gridCol w:w="1732"/>
      </w:tblGrid>
      <w:tr w:rsidR="0010201C" w:rsidTr="00450FC5">
        <w:tc>
          <w:tcPr>
            <w:tcW w:w="10913" w:type="dxa"/>
            <w:gridSpan w:val="4"/>
          </w:tcPr>
          <w:p w:rsidR="0010201C" w:rsidRDefault="0010201C" w:rsidP="0010201C">
            <w:pPr>
              <w:jc w:val="center"/>
              <w:rPr>
                <w:rFonts w:ascii="Times New Roman" w:hAnsi="Times New Roman" w:cs="Times New Roman"/>
                <w:color w:val="002060"/>
                <w:sz w:val="24"/>
                <w:szCs w:val="24"/>
              </w:rPr>
            </w:pPr>
            <w:r>
              <w:rPr>
                <w:rFonts w:ascii="Times New Roman" w:hAnsi="Times New Roman" w:cs="Times New Roman"/>
                <w:color w:val="002060"/>
                <w:sz w:val="24"/>
                <w:szCs w:val="24"/>
              </w:rPr>
              <w:t>TASARIMI GELİŞTİRMEYE YÖNELİK ARAŞTIRMA-2</w:t>
            </w:r>
          </w:p>
          <w:p w:rsidR="0010201C" w:rsidRDefault="0010201C" w:rsidP="0010201C">
            <w:pPr>
              <w:jc w:val="center"/>
              <w:rPr>
                <w:rFonts w:ascii="Times New Roman" w:hAnsi="Times New Roman" w:cs="Times New Roman"/>
                <w:color w:val="002060"/>
                <w:sz w:val="24"/>
                <w:szCs w:val="24"/>
              </w:rPr>
            </w:pPr>
            <w:r>
              <w:rPr>
                <w:rFonts w:ascii="Times New Roman" w:hAnsi="Times New Roman" w:cs="Times New Roman"/>
                <w:color w:val="002060"/>
                <w:sz w:val="24"/>
                <w:szCs w:val="24"/>
              </w:rPr>
              <w:t>(Benzer Ürün Analizi ( Benzer ürünün bölümleri</w:t>
            </w:r>
            <w:r w:rsidR="00954C67">
              <w:rPr>
                <w:rFonts w:ascii="Times New Roman" w:hAnsi="Times New Roman" w:cs="Times New Roman"/>
                <w:color w:val="002060"/>
                <w:sz w:val="24"/>
                <w:szCs w:val="24"/>
              </w:rPr>
              <w:t>,</w:t>
            </w:r>
            <w:r>
              <w:rPr>
                <w:rFonts w:ascii="Times New Roman" w:hAnsi="Times New Roman" w:cs="Times New Roman"/>
                <w:color w:val="002060"/>
                <w:sz w:val="24"/>
                <w:szCs w:val="24"/>
              </w:rPr>
              <w:t xml:space="preserve"> yapılışı</w:t>
            </w:r>
            <w:r w:rsidR="00CC704B">
              <w:rPr>
                <w:rFonts w:ascii="Times New Roman" w:hAnsi="Times New Roman" w:cs="Times New Roman"/>
                <w:color w:val="002060"/>
                <w:sz w:val="24"/>
                <w:szCs w:val="24"/>
              </w:rPr>
              <w:t xml:space="preserve"> ve fiyat araştırması</w:t>
            </w:r>
            <w:r>
              <w:rPr>
                <w:rFonts w:ascii="Times New Roman" w:hAnsi="Times New Roman" w:cs="Times New Roman"/>
                <w:color w:val="002060"/>
                <w:sz w:val="24"/>
                <w:szCs w:val="24"/>
              </w:rPr>
              <w:t>)</w:t>
            </w:r>
          </w:p>
          <w:p w:rsidR="0010201C" w:rsidRDefault="0010201C" w:rsidP="00450FC5">
            <w:pPr>
              <w:rPr>
                <w:rFonts w:ascii="Times New Roman" w:hAnsi="Times New Roman" w:cs="Times New Roman"/>
                <w:color w:val="002060"/>
                <w:sz w:val="24"/>
                <w:szCs w:val="24"/>
              </w:rPr>
            </w:pPr>
          </w:p>
        </w:tc>
      </w:tr>
      <w:tr w:rsidR="003D0781" w:rsidTr="00450FC5">
        <w:tc>
          <w:tcPr>
            <w:tcW w:w="2377"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268"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536"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732"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3D0781" w:rsidTr="00450FC5">
        <w:tc>
          <w:tcPr>
            <w:tcW w:w="2377" w:type="dxa"/>
          </w:tcPr>
          <w:p w:rsidR="003D0781" w:rsidRDefault="003D0781" w:rsidP="00450FC5">
            <w:pPr>
              <w:rPr>
                <w:rFonts w:ascii="Times New Roman" w:hAnsi="Times New Roman" w:cs="Times New Roman"/>
                <w:color w:val="002060"/>
                <w:sz w:val="24"/>
                <w:szCs w:val="24"/>
              </w:rPr>
            </w:pPr>
          </w:p>
        </w:tc>
        <w:tc>
          <w:tcPr>
            <w:tcW w:w="2268" w:type="dxa"/>
          </w:tcPr>
          <w:p w:rsidR="003D0781" w:rsidRDefault="003D0781" w:rsidP="00450FC5">
            <w:pPr>
              <w:rPr>
                <w:rFonts w:ascii="Times New Roman" w:hAnsi="Times New Roman" w:cs="Times New Roman"/>
                <w:color w:val="002060"/>
                <w:sz w:val="24"/>
                <w:szCs w:val="24"/>
              </w:rPr>
            </w:pPr>
          </w:p>
        </w:tc>
        <w:tc>
          <w:tcPr>
            <w:tcW w:w="4536"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w:t>
            </w:r>
            <w:r w:rsidR="00A42D02">
              <w:rPr>
                <w:rFonts w:ascii="Times New Roman" w:hAnsi="Times New Roman" w:cs="Times New Roman"/>
                <w:b/>
                <w:bCs/>
                <w:color w:val="002060"/>
                <w:sz w:val="24"/>
                <w:szCs w:val="24"/>
              </w:rPr>
              <w:t>5</w:t>
            </w:r>
          </w:p>
        </w:tc>
        <w:tc>
          <w:tcPr>
            <w:tcW w:w="1732" w:type="dxa"/>
          </w:tcPr>
          <w:p w:rsidR="003D0781" w:rsidRDefault="003D0781" w:rsidP="00450FC5">
            <w:pPr>
              <w:rPr>
                <w:rFonts w:ascii="Times New Roman" w:hAnsi="Times New Roman" w:cs="Times New Roman"/>
                <w:color w:val="002060"/>
                <w:sz w:val="24"/>
                <w:szCs w:val="24"/>
              </w:rPr>
            </w:pPr>
          </w:p>
        </w:tc>
      </w:tr>
    </w:tbl>
    <w:p w:rsidR="0010201C" w:rsidRDefault="0010201C" w:rsidP="009E21BA">
      <w:pPr>
        <w:rPr>
          <w:rFonts w:ascii="Times New Roman" w:hAnsi="Times New Roman" w:cs="Times New Roman"/>
          <w:color w:val="002060"/>
          <w:sz w:val="24"/>
          <w:szCs w:val="24"/>
        </w:rPr>
      </w:pPr>
    </w:p>
    <w:tbl>
      <w:tblPr>
        <w:tblStyle w:val="TabloKlavuzu"/>
        <w:tblW w:w="0" w:type="auto"/>
        <w:tblInd w:w="-142" w:type="dxa"/>
        <w:tblLook w:val="04A0"/>
      </w:tblPr>
      <w:tblGrid>
        <w:gridCol w:w="2377"/>
        <w:gridCol w:w="2268"/>
        <w:gridCol w:w="4536"/>
        <w:gridCol w:w="1732"/>
      </w:tblGrid>
      <w:tr w:rsidR="0010201C" w:rsidTr="00450FC5">
        <w:tc>
          <w:tcPr>
            <w:tcW w:w="10913" w:type="dxa"/>
            <w:gridSpan w:val="4"/>
          </w:tcPr>
          <w:p w:rsidR="0010201C" w:rsidRDefault="0010201C" w:rsidP="0010201C">
            <w:pPr>
              <w:jc w:val="center"/>
              <w:rPr>
                <w:rFonts w:ascii="Times New Roman" w:hAnsi="Times New Roman" w:cs="Times New Roman"/>
                <w:color w:val="002060"/>
                <w:sz w:val="24"/>
                <w:szCs w:val="24"/>
              </w:rPr>
            </w:pPr>
            <w:r>
              <w:rPr>
                <w:rFonts w:ascii="Times New Roman" w:hAnsi="Times New Roman" w:cs="Times New Roman"/>
                <w:color w:val="002060"/>
                <w:sz w:val="24"/>
                <w:szCs w:val="24"/>
              </w:rPr>
              <w:t>TASARIMI GELİŞTİRMEYE YÖNELİK ARAŞTIRMA-3</w:t>
            </w:r>
          </w:p>
          <w:p w:rsidR="0010201C" w:rsidRDefault="0010201C" w:rsidP="0010201C">
            <w:pPr>
              <w:jc w:val="center"/>
              <w:rPr>
                <w:rFonts w:ascii="Times New Roman" w:hAnsi="Times New Roman" w:cs="Times New Roman"/>
                <w:color w:val="002060"/>
                <w:sz w:val="24"/>
                <w:szCs w:val="24"/>
              </w:rPr>
            </w:pPr>
            <w:r>
              <w:rPr>
                <w:rFonts w:ascii="Times New Roman" w:hAnsi="Times New Roman" w:cs="Times New Roman"/>
                <w:color w:val="002060"/>
                <w:sz w:val="24"/>
                <w:szCs w:val="24"/>
              </w:rPr>
              <w:t>(Benzer Ürün Analizi (Benzer üründe kullanılan teknoloji ve ya teknik ve yöntemlerin araştırılması)</w:t>
            </w:r>
          </w:p>
          <w:p w:rsidR="0010201C" w:rsidRDefault="0010201C" w:rsidP="00450FC5">
            <w:pPr>
              <w:rPr>
                <w:rFonts w:ascii="Times New Roman" w:hAnsi="Times New Roman" w:cs="Times New Roman"/>
                <w:color w:val="002060"/>
                <w:sz w:val="24"/>
                <w:szCs w:val="24"/>
              </w:rPr>
            </w:pPr>
          </w:p>
        </w:tc>
      </w:tr>
      <w:tr w:rsidR="003D0781" w:rsidTr="00450FC5">
        <w:tc>
          <w:tcPr>
            <w:tcW w:w="2377"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268"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536"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732"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3D0781" w:rsidTr="00450FC5">
        <w:tc>
          <w:tcPr>
            <w:tcW w:w="2377" w:type="dxa"/>
          </w:tcPr>
          <w:p w:rsidR="003D0781" w:rsidRDefault="003D0781" w:rsidP="00450FC5">
            <w:pPr>
              <w:rPr>
                <w:rFonts w:ascii="Times New Roman" w:hAnsi="Times New Roman" w:cs="Times New Roman"/>
                <w:color w:val="002060"/>
                <w:sz w:val="24"/>
                <w:szCs w:val="24"/>
              </w:rPr>
            </w:pPr>
          </w:p>
        </w:tc>
        <w:tc>
          <w:tcPr>
            <w:tcW w:w="2268" w:type="dxa"/>
          </w:tcPr>
          <w:p w:rsidR="003D0781" w:rsidRDefault="003D0781" w:rsidP="00450FC5">
            <w:pPr>
              <w:rPr>
                <w:rFonts w:ascii="Times New Roman" w:hAnsi="Times New Roman" w:cs="Times New Roman"/>
                <w:color w:val="002060"/>
                <w:sz w:val="24"/>
                <w:szCs w:val="24"/>
              </w:rPr>
            </w:pPr>
          </w:p>
        </w:tc>
        <w:tc>
          <w:tcPr>
            <w:tcW w:w="4536"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w:t>
            </w:r>
            <w:r w:rsidR="00A42D02">
              <w:rPr>
                <w:rFonts w:ascii="Times New Roman" w:hAnsi="Times New Roman" w:cs="Times New Roman"/>
                <w:b/>
                <w:bCs/>
                <w:color w:val="002060"/>
                <w:sz w:val="24"/>
                <w:szCs w:val="24"/>
              </w:rPr>
              <w:t>6</w:t>
            </w:r>
          </w:p>
        </w:tc>
        <w:tc>
          <w:tcPr>
            <w:tcW w:w="1732" w:type="dxa"/>
          </w:tcPr>
          <w:p w:rsidR="003D0781" w:rsidRDefault="003D0781" w:rsidP="00450FC5">
            <w:pPr>
              <w:rPr>
                <w:rFonts w:ascii="Times New Roman" w:hAnsi="Times New Roman" w:cs="Times New Roman"/>
                <w:color w:val="002060"/>
                <w:sz w:val="24"/>
                <w:szCs w:val="24"/>
              </w:rPr>
            </w:pPr>
          </w:p>
        </w:tc>
      </w:tr>
    </w:tbl>
    <w:p w:rsidR="0010201C" w:rsidRDefault="0010201C" w:rsidP="002C3EDB">
      <w:pPr>
        <w:ind w:left="-142"/>
        <w:rPr>
          <w:rFonts w:ascii="Times New Roman" w:hAnsi="Times New Roman" w:cs="Times New Roman"/>
          <w:color w:val="002060"/>
          <w:sz w:val="24"/>
          <w:szCs w:val="24"/>
        </w:rPr>
      </w:pPr>
    </w:p>
    <w:tbl>
      <w:tblPr>
        <w:tblStyle w:val="TabloKlavuzu"/>
        <w:tblW w:w="0" w:type="auto"/>
        <w:tblInd w:w="-142" w:type="dxa"/>
        <w:tblLook w:val="04A0"/>
      </w:tblPr>
      <w:tblGrid>
        <w:gridCol w:w="2377"/>
        <w:gridCol w:w="2268"/>
        <w:gridCol w:w="4819"/>
        <w:gridCol w:w="1143"/>
      </w:tblGrid>
      <w:tr w:rsidR="003D0781" w:rsidRPr="00997FCA" w:rsidTr="00450FC5">
        <w:tc>
          <w:tcPr>
            <w:tcW w:w="10607" w:type="dxa"/>
            <w:gridSpan w:val="4"/>
          </w:tcPr>
          <w:p w:rsidR="003D0781" w:rsidRPr="00997FCA" w:rsidRDefault="003D0781" w:rsidP="00450FC5">
            <w:pPr>
              <w:jc w:val="center"/>
              <w:rPr>
                <w:rFonts w:ascii="Times New Roman" w:hAnsi="Times New Roman" w:cs="Times New Roman"/>
                <w:i/>
                <w:color w:val="002060"/>
                <w:sz w:val="24"/>
                <w:szCs w:val="24"/>
              </w:rPr>
            </w:pPr>
            <w:r w:rsidRPr="00997FCA">
              <w:rPr>
                <w:rFonts w:ascii="Times New Roman" w:hAnsi="Times New Roman" w:cs="Times New Roman"/>
                <w:i/>
                <w:color w:val="002060"/>
                <w:sz w:val="24"/>
                <w:szCs w:val="24"/>
              </w:rPr>
              <w:t>YAPIM RESMİ</w:t>
            </w:r>
          </w:p>
          <w:p w:rsidR="003D0781" w:rsidRPr="00997FCA" w:rsidRDefault="003D0781" w:rsidP="00450FC5">
            <w:pPr>
              <w:jc w:val="center"/>
              <w:rPr>
                <w:rFonts w:ascii="Times New Roman" w:hAnsi="Times New Roman" w:cs="Times New Roman"/>
                <w:i/>
                <w:color w:val="002060"/>
                <w:sz w:val="24"/>
                <w:szCs w:val="24"/>
              </w:rPr>
            </w:pPr>
            <w:r>
              <w:rPr>
                <w:rFonts w:ascii="Times New Roman" w:hAnsi="Times New Roman" w:cs="Times New Roman"/>
                <w:i/>
                <w:color w:val="002060"/>
                <w:sz w:val="24"/>
                <w:szCs w:val="24"/>
              </w:rPr>
              <w:t>(Benzer ürün araştırmalarından edinilen bilgile tasarım resmi yeniden düzenlenir)</w:t>
            </w:r>
          </w:p>
          <w:p w:rsidR="003D0781" w:rsidRPr="00997FCA" w:rsidRDefault="003D0781" w:rsidP="00450FC5">
            <w:pPr>
              <w:jc w:val="center"/>
              <w:rPr>
                <w:rFonts w:ascii="Times New Roman" w:hAnsi="Times New Roman" w:cs="Times New Roman"/>
                <w:i/>
                <w:color w:val="002060"/>
                <w:sz w:val="24"/>
                <w:szCs w:val="24"/>
              </w:rPr>
            </w:pPr>
          </w:p>
          <w:p w:rsidR="003D0781" w:rsidRPr="00997FCA" w:rsidRDefault="003D0781" w:rsidP="00450FC5">
            <w:pPr>
              <w:jc w:val="center"/>
              <w:rPr>
                <w:rFonts w:ascii="Times New Roman" w:hAnsi="Times New Roman" w:cs="Times New Roman"/>
                <w:i/>
                <w:color w:val="002060"/>
                <w:sz w:val="24"/>
                <w:szCs w:val="24"/>
              </w:rPr>
            </w:pPr>
          </w:p>
          <w:p w:rsidR="003D0781" w:rsidRPr="00997FCA" w:rsidRDefault="003D0781" w:rsidP="00450FC5">
            <w:pPr>
              <w:jc w:val="center"/>
              <w:rPr>
                <w:rFonts w:ascii="Times New Roman" w:hAnsi="Times New Roman" w:cs="Times New Roman"/>
                <w:i/>
                <w:color w:val="002060"/>
                <w:sz w:val="24"/>
                <w:szCs w:val="24"/>
              </w:rPr>
            </w:pPr>
          </w:p>
          <w:p w:rsidR="003D0781" w:rsidRPr="00997FCA" w:rsidRDefault="003D0781" w:rsidP="00450FC5">
            <w:pPr>
              <w:jc w:val="center"/>
              <w:rPr>
                <w:rFonts w:ascii="Times New Roman" w:hAnsi="Times New Roman" w:cs="Times New Roman"/>
                <w:i/>
                <w:color w:val="002060"/>
                <w:sz w:val="24"/>
                <w:szCs w:val="24"/>
              </w:rPr>
            </w:pPr>
          </w:p>
        </w:tc>
      </w:tr>
      <w:tr w:rsidR="003D0781" w:rsidTr="00450FC5">
        <w:tc>
          <w:tcPr>
            <w:tcW w:w="2377"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268"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819"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143"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3D0781" w:rsidTr="00450FC5">
        <w:tc>
          <w:tcPr>
            <w:tcW w:w="2377" w:type="dxa"/>
          </w:tcPr>
          <w:p w:rsidR="003D0781" w:rsidRDefault="003D0781" w:rsidP="00450FC5">
            <w:pPr>
              <w:rPr>
                <w:rFonts w:ascii="Times New Roman" w:hAnsi="Times New Roman" w:cs="Times New Roman"/>
                <w:color w:val="002060"/>
                <w:sz w:val="24"/>
                <w:szCs w:val="24"/>
              </w:rPr>
            </w:pPr>
          </w:p>
        </w:tc>
        <w:tc>
          <w:tcPr>
            <w:tcW w:w="2268" w:type="dxa"/>
          </w:tcPr>
          <w:p w:rsidR="003D0781" w:rsidRDefault="003D0781" w:rsidP="00450FC5">
            <w:pPr>
              <w:rPr>
                <w:rFonts w:ascii="Times New Roman" w:hAnsi="Times New Roman" w:cs="Times New Roman"/>
                <w:color w:val="002060"/>
                <w:sz w:val="24"/>
                <w:szCs w:val="24"/>
              </w:rPr>
            </w:pPr>
          </w:p>
        </w:tc>
        <w:tc>
          <w:tcPr>
            <w:tcW w:w="4819"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Süreç-7</w:t>
            </w:r>
          </w:p>
        </w:tc>
        <w:tc>
          <w:tcPr>
            <w:tcW w:w="1143" w:type="dxa"/>
          </w:tcPr>
          <w:p w:rsidR="003D0781" w:rsidRDefault="003D0781" w:rsidP="00450FC5">
            <w:pPr>
              <w:rPr>
                <w:rFonts w:ascii="Times New Roman" w:hAnsi="Times New Roman" w:cs="Times New Roman"/>
                <w:color w:val="002060"/>
                <w:sz w:val="24"/>
                <w:szCs w:val="24"/>
              </w:rPr>
            </w:pPr>
          </w:p>
        </w:tc>
      </w:tr>
    </w:tbl>
    <w:p w:rsidR="003D0781" w:rsidRDefault="003D0781" w:rsidP="003D0781">
      <w:pPr>
        <w:ind w:left="-142"/>
        <w:rPr>
          <w:rFonts w:ascii="Times New Roman" w:hAnsi="Times New Roman" w:cs="Times New Roman"/>
          <w:color w:val="002060"/>
          <w:sz w:val="24"/>
          <w:szCs w:val="24"/>
        </w:rPr>
      </w:pPr>
    </w:p>
    <w:tbl>
      <w:tblPr>
        <w:tblStyle w:val="TabloKlavuzu"/>
        <w:tblW w:w="0" w:type="auto"/>
        <w:tblInd w:w="-142" w:type="dxa"/>
        <w:tblLook w:val="04A0"/>
      </w:tblPr>
      <w:tblGrid>
        <w:gridCol w:w="2377"/>
        <w:gridCol w:w="2268"/>
        <w:gridCol w:w="4819"/>
        <w:gridCol w:w="1143"/>
      </w:tblGrid>
      <w:tr w:rsidR="003D0781" w:rsidTr="00450FC5">
        <w:tc>
          <w:tcPr>
            <w:tcW w:w="10607" w:type="dxa"/>
            <w:gridSpan w:val="4"/>
          </w:tcPr>
          <w:p w:rsidR="003D0781" w:rsidRDefault="003D0781" w:rsidP="00450FC5">
            <w:pPr>
              <w:jc w:val="center"/>
              <w:rPr>
                <w:rFonts w:ascii="Times New Roman" w:hAnsi="Times New Roman" w:cs="Times New Roman"/>
                <w:color w:val="002060"/>
                <w:sz w:val="24"/>
                <w:szCs w:val="24"/>
              </w:rPr>
            </w:pPr>
            <w:r>
              <w:rPr>
                <w:rFonts w:ascii="Times New Roman" w:hAnsi="Times New Roman" w:cs="Times New Roman"/>
                <w:color w:val="002060"/>
                <w:sz w:val="24"/>
                <w:szCs w:val="24"/>
              </w:rPr>
              <w:t>YAPIM AŞAMASI</w:t>
            </w:r>
          </w:p>
          <w:p w:rsidR="003D0781" w:rsidRDefault="003D0781" w:rsidP="003D0781">
            <w:pPr>
              <w:pStyle w:val="ListeParagraf"/>
              <w:numPr>
                <w:ilvl w:val="0"/>
                <w:numId w:val="8"/>
              </w:numPr>
              <w:rPr>
                <w:rFonts w:ascii="Times New Roman" w:hAnsi="Times New Roman" w:cs="Times New Roman"/>
                <w:color w:val="002060"/>
                <w:sz w:val="24"/>
                <w:szCs w:val="24"/>
              </w:rPr>
            </w:pPr>
            <w:r>
              <w:rPr>
                <w:rFonts w:ascii="Times New Roman" w:hAnsi="Times New Roman" w:cs="Times New Roman"/>
                <w:color w:val="002060"/>
                <w:sz w:val="24"/>
                <w:szCs w:val="24"/>
              </w:rPr>
              <w:t>Malzeme listesinin oluşturulması ve</w:t>
            </w:r>
            <w:r w:rsidR="00F627F0">
              <w:rPr>
                <w:rFonts w:ascii="Times New Roman" w:hAnsi="Times New Roman" w:cs="Times New Roman"/>
                <w:color w:val="002060"/>
                <w:sz w:val="24"/>
                <w:szCs w:val="24"/>
              </w:rPr>
              <w:t xml:space="preserve"> malzeme temin edilmesi,</w:t>
            </w:r>
          </w:p>
          <w:p w:rsidR="003D0781" w:rsidRDefault="003D0781" w:rsidP="003D0781">
            <w:pPr>
              <w:pStyle w:val="ListeParagraf"/>
              <w:numPr>
                <w:ilvl w:val="0"/>
                <w:numId w:val="8"/>
              </w:numPr>
              <w:rPr>
                <w:rFonts w:ascii="Times New Roman" w:hAnsi="Times New Roman" w:cs="Times New Roman"/>
                <w:color w:val="002060"/>
                <w:sz w:val="24"/>
                <w:szCs w:val="24"/>
              </w:rPr>
            </w:pPr>
            <w:r>
              <w:rPr>
                <w:rFonts w:ascii="Times New Roman" w:hAnsi="Times New Roman" w:cs="Times New Roman"/>
                <w:color w:val="002060"/>
                <w:sz w:val="24"/>
                <w:szCs w:val="24"/>
              </w:rPr>
              <w:t xml:space="preserve">Birim </w:t>
            </w:r>
            <w:r w:rsidR="00F627F0">
              <w:rPr>
                <w:rFonts w:ascii="Times New Roman" w:hAnsi="Times New Roman" w:cs="Times New Roman"/>
                <w:color w:val="002060"/>
                <w:sz w:val="24"/>
                <w:szCs w:val="24"/>
              </w:rPr>
              <w:t>maliyetin hesaplanması,</w:t>
            </w:r>
          </w:p>
          <w:p w:rsidR="00F627F0" w:rsidRDefault="00F627F0" w:rsidP="003D0781">
            <w:pPr>
              <w:pStyle w:val="ListeParagraf"/>
              <w:numPr>
                <w:ilvl w:val="0"/>
                <w:numId w:val="8"/>
              </w:numPr>
              <w:rPr>
                <w:rFonts w:ascii="Times New Roman" w:hAnsi="Times New Roman" w:cs="Times New Roman"/>
                <w:color w:val="002060"/>
                <w:sz w:val="24"/>
                <w:szCs w:val="24"/>
              </w:rPr>
            </w:pPr>
            <w:r>
              <w:rPr>
                <w:rFonts w:ascii="Times New Roman" w:hAnsi="Times New Roman" w:cs="Times New Roman"/>
                <w:color w:val="002060"/>
                <w:sz w:val="24"/>
                <w:szCs w:val="24"/>
              </w:rPr>
              <w:t>Çalışma takviminin hazırlanması,</w:t>
            </w:r>
          </w:p>
          <w:p w:rsidR="003D0781" w:rsidRDefault="003D0781" w:rsidP="003D0781">
            <w:pPr>
              <w:pStyle w:val="ListeParagraf"/>
              <w:numPr>
                <w:ilvl w:val="0"/>
                <w:numId w:val="8"/>
              </w:numPr>
              <w:rPr>
                <w:rFonts w:ascii="Times New Roman" w:hAnsi="Times New Roman" w:cs="Times New Roman"/>
                <w:color w:val="002060"/>
                <w:sz w:val="24"/>
                <w:szCs w:val="24"/>
              </w:rPr>
            </w:pPr>
            <w:r>
              <w:rPr>
                <w:rFonts w:ascii="Times New Roman" w:hAnsi="Times New Roman" w:cs="Times New Roman"/>
                <w:color w:val="002060"/>
                <w:sz w:val="24"/>
                <w:szCs w:val="24"/>
              </w:rPr>
              <w:t>Çalışılacak alanın güvenlik kuralla</w:t>
            </w:r>
            <w:r w:rsidR="00F627F0">
              <w:rPr>
                <w:rFonts w:ascii="Times New Roman" w:hAnsi="Times New Roman" w:cs="Times New Roman"/>
                <w:color w:val="002060"/>
                <w:sz w:val="24"/>
                <w:szCs w:val="24"/>
              </w:rPr>
              <w:t>rına uygun biçimde düzenlenmesi,</w:t>
            </w:r>
          </w:p>
          <w:p w:rsidR="00F627F0" w:rsidRDefault="00F627F0" w:rsidP="003D0781">
            <w:pPr>
              <w:pStyle w:val="ListeParagraf"/>
              <w:numPr>
                <w:ilvl w:val="0"/>
                <w:numId w:val="8"/>
              </w:numPr>
              <w:rPr>
                <w:rFonts w:ascii="Times New Roman" w:hAnsi="Times New Roman" w:cs="Times New Roman"/>
                <w:color w:val="002060"/>
                <w:sz w:val="24"/>
                <w:szCs w:val="24"/>
              </w:rPr>
            </w:pPr>
            <w:r>
              <w:rPr>
                <w:rFonts w:ascii="Times New Roman" w:hAnsi="Times New Roman" w:cs="Times New Roman"/>
                <w:color w:val="002060"/>
                <w:sz w:val="24"/>
                <w:szCs w:val="24"/>
              </w:rPr>
              <w:t>Malzeme ve araç gereç çalışma tezgahına yerleştirilir,</w:t>
            </w:r>
          </w:p>
          <w:p w:rsidR="003D0781" w:rsidRPr="00F627F0" w:rsidRDefault="003D0781" w:rsidP="00F627F0">
            <w:pPr>
              <w:pStyle w:val="ListeParagraf"/>
              <w:numPr>
                <w:ilvl w:val="0"/>
                <w:numId w:val="8"/>
              </w:numPr>
              <w:rPr>
                <w:rFonts w:ascii="Times New Roman" w:hAnsi="Times New Roman" w:cs="Times New Roman"/>
                <w:color w:val="002060"/>
                <w:sz w:val="24"/>
                <w:szCs w:val="24"/>
              </w:rPr>
            </w:pPr>
          </w:p>
        </w:tc>
      </w:tr>
      <w:tr w:rsidR="003D0781" w:rsidTr="00450FC5">
        <w:tc>
          <w:tcPr>
            <w:tcW w:w="2377"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268"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819"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143"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3D0781" w:rsidTr="00450FC5">
        <w:tc>
          <w:tcPr>
            <w:tcW w:w="2377" w:type="dxa"/>
          </w:tcPr>
          <w:p w:rsidR="003D0781" w:rsidRDefault="003D0781" w:rsidP="00450FC5">
            <w:pPr>
              <w:rPr>
                <w:rFonts w:ascii="Times New Roman" w:hAnsi="Times New Roman" w:cs="Times New Roman"/>
                <w:color w:val="002060"/>
                <w:sz w:val="24"/>
                <w:szCs w:val="24"/>
              </w:rPr>
            </w:pPr>
          </w:p>
        </w:tc>
        <w:tc>
          <w:tcPr>
            <w:tcW w:w="2268" w:type="dxa"/>
          </w:tcPr>
          <w:p w:rsidR="003D0781" w:rsidRDefault="003D0781" w:rsidP="00450FC5">
            <w:pPr>
              <w:rPr>
                <w:rFonts w:ascii="Times New Roman" w:hAnsi="Times New Roman" w:cs="Times New Roman"/>
                <w:color w:val="002060"/>
                <w:sz w:val="24"/>
                <w:szCs w:val="24"/>
              </w:rPr>
            </w:pPr>
          </w:p>
        </w:tc>
        <w:tc>
          <w:tcPr>
            <w:tcW w:w="4819" w:type="dxa"/>
          </w:tcPr>
          <w:p w:rsidR="003D0781" w:rsidRDefault="003D0781" w:rsidP="00450FC5">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Süreç-8</w:t>
            </w:r>
          </w:p>
        </w:tc>
        <w:tc>
          <w:tcPr>
            <w:tcW w:w="1143" w:type="dxa"/>
          </w:tcPr>
          <w:p w:rsidR="003D0781" w:rsidRDefault="003D0781" w:rsidP="00450FC5">
            <w:pPr>
              <w:rPr>
                <w:rFonts w:ascii="Times New Roman" w:hAnsi="Times New Roman" w:cs="Times New Roman"/>
                <w:color w:val="002060"/>
                <w:sz w:val="24"/>
                <w:szCs w:val="24"/>
              </w:rPr>
            </w:pPr>
          </w:p>
        </w:tc>
      </w:tr>
    </w:tbl>
    <w:p w:rsidR="0010201C" w:rsidRDefault="0010201C" w:rsidP="002C3EDB">
      <w:pPr>
        <w:ind w:left="-142"/>
        <w:rPr>
          <w:rFonts w:ascii="Times New Roman" w:hAnsi="Times New Roman" w:cs="Times New Roman"/>
          <w:color w:val="002060"/>
          <w:sz w:val="24"/>
          <w:szCs w:val="24"/>
        </w:rPr>
      </w:pPr>
    </w:p>
    <w:p w:rsidR="00D31293" w:rsidRDefault="00D31293" w:rsidP="00D31293">
      <w:pPr>
        <w:ind w:left="-142"/>
        <w:rPr>
          <w:rFonts w:ascii="Times New Roman" w:eastAsia="Times New Roman" w:hAnsi="Times New Roman" w:cs="Times New Roman"/>
          <w:color w:val="000000"/>
          <w:sz w:val="24"/>
          <w:szCs w:val="24"/>
          <w:highlight w:val="yellow"/>
        </w:rPr>
      </w:pPr>
      <w:r w:rsidRPr="00D31293">
        <w:rPr>
          <w:rFonts w:ascii="Times New Roman" w:eastAsia="Times New Roman" w:hAnsi="Times New Roman" w:cs="Times New Roman"/>
          <w:color w:val="000000"/>
          <w:sz w:val="24"/>
          <w:szCs w:val="24"/>
          <w:highlight w:val="yellow"/>
        </w:rPr>
        <w:t xml:space="preserve">Tasarım için uygun malzemeyi temin etme, </w:t>
      </w:r>
      <w:r>
        <w:rPr>
          <w:rFonts w:ascii="Times New Roman" w:eastAsia="Times New Roman" w:hAnsi="Times New Roman" w:cs="Times New Roman"/>
          <w:color w:val="000000"/>
          <w:sz w:val="24"/>
          <w:szCs w:val="24"/>
          <w:highlight w:val="yellow"/>
        </w:rPr>
        <w:t>araç gereçleri seçme; ÇEVRESEL FAKTÖRLERE BAĞLIDIR.</w:t>
      </w:r>
    </w:p>
    <w:p w:rsidR="00D31293" w:rsidRDefault="00D31293" w:rsidP="00D31293">
      <w:pPr>
        <w:ind w:left="-14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FABRİKALARDA BU ŞEKİLDE KURULUR. HAM MADDEYE, YARI MAMÜLE YAKIN COĞRAFYA VEYA ULAŞIM İMKANI ÇOK OLAN BÖLGELERE, NAKLİYENİN KOLAY YAPILABİLİNDİĞİ YERLERE KURULURLAR. BİZLERDE TASARIM YAPARKEN MALZEME VE ARAÇ GEREÇ SEÇİMİMİZİ ULAŞILABİLİR SEÇMELİYİZ.</w:t>
      </w:r>
    </w:p>
    <w:p w:rsidR="00856674" w:rsidRDefault="00D31293" w:rsidP="00856674">
      <w:pPr>
        <w:ind w:left="-14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 Ç</w:t>
      </w:r>
      <w:r w:rsidRPr="00D31293">
        <w:rPr>
          <w:rFonts w:ascii="Times New Roman" w:eastAsia="Times New Roman" w:hAnsi="Times New Roman" w:cs="Times New Roman"/>
          <w:color w:val="000000"/>
          <w:sz w:val="24"/>
          <w:szCs w:val="24"/>
          <w:highlight w:val="yellow"/>
        </w:rPr>
        <w:t>alışma takvimi oluşturma,</w:t>
      </w:r>
      <w:r w:rsidR="005A3362">
        <w:rPr>
          <w:rFonts w:ascii="Times New Roman" w:eastAsia="Times New Roman" w:hAnsi="Times New Roman" w:cs="Times New Roman"/>
          <w:color w:val="000000"/>
          <w:sz w:val="24"/>
          <w:szCs w:val="24"/>
          <w:highlight w:val="yellow"/>
        </w:rPr>
        <w:t xml:space="preserve"> (hangi günler, hangi saatlerde, kaç saat gibi)</w:t>
      </w:r>
      <w:r w:rsidRPr="00D31293">
        <w:rPr>
          <w:rFonts w:ascii="Times New Roman" w:eastAsia="Times New Roman" w:hAnsi="Times New Roman" w:cs="Times New Roman"/>
          <w:color w:val="000000"/>
          <w:sz w:val="24"/>
          <w:szCs w:val="24"/>
          <w:highlight w:val="yellow"/>
        </w:rPr>
        <w:t xml:space="preserve"> </w:t>
      </w:r>
    </w:p>
    <w:p w:rsidR="00856674" w:rsidRDefault="00D31293" w:rsidP="00856674">
      <w:pPr>
        <w:ind w:left="-14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M</w:t>
      </w:r>
      <w:r w:rsidRPr="00D31293">
        <w:rPr>
          <w:rFonts w:ascii="Times New Roman" w:eastAsia="Times New Roman" w:hAnsi="Times New Roman" w:cs="Times New Roman"/>
          <w:color w:val="000000"/>
          <w:sz w:val="24"/>
          <w:szCs w:val="24"/>
          <w:highlight w:val="yellow"/>
        </w:rPr>
        <w:t>aliyet hesaplaması yapma</w:t>
      </w:r>
      <w:r>
        <w:rPr>
          <w:rFonts w:ascii="Times New Roman" w:eastAsia="Times New Roman" w:hAnsi="Times New Roman" w:cs="Times New Roman"/>
          <w:color w:val="000000"/>
          <w:sz w:val="24"/>
          <w:szCs w:val="24"/>
          <w:highlight w:val="yellow"/>
        </w:rPr>
        <w:t xml:space="preserve">lıyız. </w:t>
      </w:r>
      <w:r w:rsidR="00907B53">
        <w:rPr>
          <w:rFonts w:ascii="Times New Roman" w:eastAsia="Times New Roman" w:hAnsi="Times New Roman" w:cs="Times New Roman"/>
          <w:color w:val="000000"/>
          <w:sz w:val="24"/>
          <w:szCs w:val="24"/>
          <w:highlight w:val="yellow"/>
        </w:rPr>
        <w:t>(Toplam harcamamız</w:t>
      </w:r>
      <w:r w:rsidR="005A3362">
        <w:rPr>
          <w:rFonts w:ascii="Times New Roman" w:eastAsia="Times New Roman" w:hAnsi="Times New Roman" w:cs="Times New Roman"/>
          <w:color w:val="000000"/>
          <w:sz w:val="24"/>
          <w:szCs w:val="24"/>
          <w:highlight w:val="yellow"/>
        </w:rPr>
        <w:t xml:space="preserve"> / adet</w:t>
      </w:r>
      <w:r w:rsidR="00907B53">
        <w:rPr>
          <w:rFonts w:ascii="Times New Roman" w:eastAsia="Times New Roman" w:hAnsi="Times New Roman" w:cs="Times New Roman"/>
          <w:color w:val="000000"/>
          <w:sz w:val="24"/>
          <w:szCs w:val="24"/>
          <w:highlight w:val="yellow"/>
        </w:rPr>
        <w:t>)</w:t>
      </w:r>
    </w:p>
    <w:p w:rsidR="00B751BD" w:rsidRDefault="00D31293" w:rsidP="00856674">
      <w:pPr>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Biten ürünümüzü d</w:t>
      </w:r>
      <w:r w:rsidRPr="00D31293">
        <w:rPr>
          <w:rFonts w:ascii="Times New Roman" w:eastAsia="Times New Roman" w:hAnsi="Times New Roman" w:cs="Times New Roman"/>
          <w:color w:val="000000"/>
          <w:sz w:val="24"/>
          <w:szCs w:val="24"/>
          <w:highlight w:val="yellow"/>
        </w:rPr>
        <w:t>eğerlendir</w:t>
      </w:r>
      <w:r>
        <w:rPr>
          <w:rFonts w:ascii="Times New Roman" w:eastAsia="Times New Roman" w:hAnsi="Times New Roman" w:cs="Times New Roman"/>
          <w:color w:val="000000"/>
          <w:sz w:val="24"/>
          <w:szCs w:val="24"/>
          <w:highlight w:val="yellow"/>
        </w:rPr>
        <w:t>ip test etmeliyiz ki bu ilk başta belirlediğimiz</w:t>
      </w:r>
      <w:r w:rsidR="00B751BD">
        <w:rPr>
          <w:rFonts w:ascii="Times New Roman" w:eastAsia="Times New Roman" w:hAnsi="Times New Roman" w:cs="Times New Roman"/>
          <w:color w:val="000000"/>
          <w:sz w:val="24"/>
          <w:szCs w:val="24"/>
          <w:highlight w:val="yellow"/>
        </w:rPr>
        <w:t>;</w:t>
      </w:r>
      <w:r w:rsidRPr="00D31293">
        <w:rPr>
          <w:rFonts w:ascii="Times New Roman" w:eastAsia="Times New Roman" w:hAnsi="Times New Roman" w:cs="Times New Roman"/>
          <w:color w:val="000000"/>
          <w:sz w:val="24"/>
          <w:szCs w:val="24"/>
          <w:highlight w:val="yellow"/>
        </w:rPr>
        <w:t xml:space="preserve"> </w:t>
      </w:r>
    </w:p>
    <w:p w:rsidR="00D31293" w:rsidRPr="00D31293" w:rsidRDefault="00856674" w:rsidP="00856674">
      <w:pPr>
        <w:ind w:left="-142"/>
        <w:rPr>
          <w:rFonts w:ascii="Times New Roman" w:eastAsia="Times New Roman" w:hAnsi="Times New Roman" w:cs="Times New Roman"/>
          <w:color w:val="000000"/>
          <w:sz w:val="24"/>
          <w:szCs w:val="24"/>
          <w:highlight w:val="yellow"/>
        </w:rPr>
      </w:pPr>
      <w:r w:rsidRPr="00195CB6">
        <w:rPr>
          <w:rFonts w:ascii="Times New Roman" w:hAnsi="Times New Roman" w:cs="Times New Roman"/>
          <w:b/>
          <w:color w:val="FF0000"/>
          <w:sz w:val="24"/>
          <w:szCs w:val="24"/>
          <w:u w:val="single"/>
        </w:rPr>
        <w:t>TASARIMIN GENEL ÖZELLİKLERİNİ BELİRLEYEREK KRİTER GELİŞTİRM</w:t>
      </w:r>
      <w:r w:rsidRPr="00195CB6">
        <w:rPr>
          <w:rFonts w:ascii="Times New Roman" w:hAnsi="Times New Roman" w:cs="Times New Roman"/>
          <w:b/>
          <w:color w:val="FF0000"/>
          <w:sz w:val="24"/>
          <w:szCs w:val="24"/>
          <w:u w:val="single"/>
        </w:rPr>
        <w:t>E</w:t>
      </w:r>
      <w:r w:rsidRPr="00195CB6">
        <w:rPr>
          <w:rFonts w:ascii="Times New Roman" w:hAnsi="Times New Roman" w:cs="Times New Roman"/>
          <w:color w:val="FF0000"/>
          <w:sz w:val="24"/>
          <w:szCs w:val="24"/>
        </w:rPr>
        <w:t xml:space="preserve"> </w:t>
      </w:r>
      <w:r w:rsidRPr="00195CB6">
        <w:rPr>
          <w:rFonts w:ascii="Times New Roman" w:hAnsi="Times New Roman" w:cs="Times New Roman"/>
          <w:sz w:val="24"/>
          <w:szCs w:val="24"/>
        </w:rPr>
        <w:t>aşamasından faydalanarak olmalıdır.</w:t>
      </w:r>
    </w:p>
    <w:tbl>
      <w:tblPr>
        <w:tblStyle w:val="TabloKlavuzu"/>
        <w:tblW w:w="0" w:type="auto"/>
        <w:tblInd w:w="-142" w:type="dxa"/>
        <w:tblLook w:val="04A0"/>
      </w:tblPr>
      <w:tblGrid>
        <w:gridCol w:w="2377"/>
        <w:gridCol w:w="2268"/>
        <w:gridCol w:w="4536"/>
        <w:gridCol w:w="1732"/>
      </w:tblGrid>
      <w:tr w:rsidR="00195CB6" w:rsidTr="006965CD">
        <w:tc>
          <w:tcPr>
            <w:tcW w:w="10913" w:type="dxa"/>
            <w:gridSpan w:val="4"/>
          </w:tcPr>
          <w:p w:rsidR="00195CB6" w:rsidRDefault="00195CB6" w:rsidP="00195CB6">
            <w:pPr>
              <w:jc w:val="center"/>
              <w:rPr>
                <w:rFonts w:ascii="Times New Roman" w:hAnsi="Times New Roman" w:cs="Times New Roman"/>
                <w:color w:val="002060"/>
                <w:sz w:val="24"/>
                <w:szCs w:val="24"/>
              </w:rPr>
            </w:pPr>
            <w:r>
              <w:rPr>
                <w:rFonts w:ascii="Times New Roman" w:hAnsi="Times New Roman" w:cs="Times New Roman"/>
                <w:color w:val="002060"/>
                <w:sz w:val="24"/>
                <w:szCs w:val="24"/>
              </w:rPr>
              <w:t>DEĞERLENDİRME VE TEST ETME</w:t>
            </w: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color w:val="002060"/>
                <w:sz w:val="24"/>
                <w:szCs w:val="24"/>
              </w:rPr>
              <w:t>1-Tasarımın</w:t>
            </w:r>
            <w:r>
              <w:rPr>
                <w:rFonts w:ascii="Times New Roman" w:hAnsi="Times New Roman" w:cs="Times New Roman"/>
                <w:color w:val="002060"/>
                <w:sz w:val="24"/>
                <w:szCs w:val="24"/>
              </w:rPr>
              <w:t>ız</w:t>
            </w:r>
            <w:r>
              <w:rPr>
                <w:rFonts w:ascii="Times New Roman" w:hAnsi="Times New Roman" w:cs="Times New Roman"/>
                <w:color w:val="002060"/>
                <w:sz w:val="24"/>
                <w:szCs w:val="24"/>
              </w:rPr>
              <w:t xml:space="preserve"> Amacı</w:t>
            </w:r>
            <w:r>
              <w:rPr>
                <w:rFonts w:ascii="Times New Roman" w:hAnsi="Times New Roman" w:cs="Times New Roman"/>
                <w:color w:val="002060"/>
                <w:sz w:val="24"/>
                <w:szCs w:val="24"/>
              </w:rPr>
              <w:t>na</w:t>
            </w:r>
            <w:r>
              <w:rPr>
                <w:rFonts w:ascii="Times New Roman" w:hAnsi="Times New Roman" w:cs="Times New Roman"/>
                <w:color w:val="002060"/>
                <w:sz w:val="24"/>
                <w:szCs w:val="24"/>
              </w:rPr>
              <w:t xml:space="preserve"> </w:t>
            </w:r>
            <w:r>
              <w:rPr>
                <w:rFonts w:ascii="Times New Roman" w:hAnsi="Times New Roman" w:cs="Times New Roman"/>
                <w:color w:val="002060"/>
                <w:sz w:val="24"/>
                <w:szCs w:val="24"/>
              </w:rPr>
              <w:t>uygun mu?</w:t>
            </w: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2-Ergonomik özellikleri taşıyor mu</w:t>
            </w:r>
            <w:r>
              <w:rPr>
                <w:rFonts w:ascii="Times New Roman" w:hAnsi="Times New Roman" w:cs="Times New Roman"/>
                <w:b/>
                <w:bCs/>
                <w:color w:val="002060"/>
                <w:sz w:val="24"/>
                <w:szCs w:val="24"/>
              </w:rPr>
              <w:t>?(Kullanılışlılık)</w:t>
            </w: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Boyutları tasarlanana uygun mu? En boy derinlik</w:t>
            </w: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3-Estetik özellikleri tasarlananla örtüşüyor mu</w:t>
            </w:r>
            <w:r>
              <w:rPr>
                <w:rFonts w:ascii="Times New Roman" w:hAnsi="Times New Roman" w:cs="Times New Roman"/>
                <w:b/>
                <w:bCs/>
                <w:color w:val="002060"/>
                <w:sz w:val="24"/>
                <w:szCs w:val="24"/>
              </w:rPr>
              <w:t>?(Göze hoş çekici gelen)</w:t>
            </w: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4-B</w:t>
            </w:r>
            <w:r>
              <w:rPr>
                <w:rFonts w:ascii="Times New Roman" w:hAnsi="Times New Roman" w:cs="Times New Roman"/>
                <w:b/>
                <w:bCs/>
                <w:color w:val="002060"/>
                <w:sz w:val="24"/>
                <w:szCs w:val="24"/>
              </w:rPr>
              <w:t>e</w:t>
            </w:r>
            <w:r>
              <w:rPr>
                <w:rFonts w:ascii="Times New Roman" w:hAnsi="Times New Roman" w:cs="Times New Roman"/>
                <w:b/>
                <w:bCs/>
                <w:color w:val="002060"/>
                <w:sz w:val="24"/>
                <w:szCs w:val="24"/>
              </w:rPr>
              <w:t>nzerlerinden farklı ve üstün</w:t>
            </w:r>
            <w:r>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yanları neler oldu</w:t>
            </w:r>
            <w:r>
              <w:rPr>
                <w:rFonts w:ascii="Times New Roman" w:hAnsi="Times New Roman" w:cs="Times New Roman"/>
                <w:b/>
                <w:bCs/>
                <w:color w:val="002060"/>
                <w:sz w:val="24"/>
                <w:szCs w:val="24"/>
              </w:rPr>
              <w:t>?</w:t>
            </w: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5-İşlevselliği na</w:t>
            </w:r>
            <w:r>
              <w:rPr>
                <w:rFonts w:ascii="Times New Roman" w:hAnsi="Times New Roman" w:cs="Times New Roman"/>
                <w:b/>
                <w:bCs/>
                <w:color w:val="002060"/>
                <w:sz w:val="24"/>
                <w:szCs w:val="24"/>
              </w:rPr>
              <w:t>sıldır?</w:t>
            </w: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6-Güvenirliği (bakım ve tamir kolaylığı)nasıldır?</w:t>
            </w: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7-Teknolojik özellikleri nelerdir?</w:t>
            </w: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8-Kullanıcı ihtiyaçları nelerdir?</w:t>
            </w: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a-Dayanıklılığı nasıldır</w:t>
            </w:r>
            <w:r>
              <w:rPr>
                <w:rFonts w:ascii="Times New Roman" w:hAnsi="Times New Roman" w:cs="Times New Roman"/>
                <w:b/>
                <w:bCs/>
                <w:color w:val="002060"/>
                <w:sz w:val="24"/>
                <w:szCs w:val="24"/>
              </w:rPr>
              <w:t>?</w:t>
            </w: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b-Kolay bulunabilir mi?</w:t>
            </w: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c-Geri dönüşüme uygun mu?</w:t>
            </w: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d-Ekonomik mi?</w:t>
            </w: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e- Kullanma kılavuzu var mı?</w:t>
            </w: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f- Garanti belgesi </w:t>
            </w: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g-</w:t>
            </w: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r>
              <w:rPr>
                <w:rFonts w:ascii="Times New Roman" w:hAnsi="Times New Roman" w:cs="Times New Roman"/>
                <w:b/>
                <w:bCs/>
                <w:color w:val="002060"/>
                <w:sz w:val="24"/>
                <w:szCs w:val="24"/>
              </w:rPr>
              <w:t>9- Yapılabilir ve sürdürülebilir mi?(Sanayide seri üretime uygun mu?)</w:t>
            </w: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b/>
                <w:bCs/>
                <w:color w:val="002060"/>
                <w:sz w:val="24"/>
                <w:szCs w:val="24"/>
              </w:rPr>
            </w:pPr>
          </w:p>
          <w:p w:rsidR="00195CB6" w:rsidRDefault="00195CB6" w:rsidP="00195CB6">
            <w:pPr>
              <w:rPr>
                <w:rFonts w:ascii="Times New Roman" w:hAnsi="Times New Roman" w:cs="Times New Roman"/>
                <w:color w:val="002060"/>
                <w:sz w:val="24"/>
                <w:szCs w:val="24"/>
              </w:rPr>
            </w:pPr>
          </w:p>
          <w:p w:rsidR="00195CB6" w:rsidRDefault="00195CB6" w:rsidP="00195CB6">
            <w:pPr>
              <w:jc w:val="center"/>
              <w:rPr>
                <w:rFonts w:ascii="Times New Roman" w:hAnsi="Times New Roman" w:cs="Times New Roman"/>
                <w:color w:val="002060"/>
                <w:sz w:val="24"/>
                <w:szCs w:val="24"/>
              </w:rPr>
            </w:pPr>
          </w:p>
        </w:tc>
      </w:tr>
      <w:tr w:rsidR="00F959C4" w:rsidTr="00195CB6">
        <w:tc>
          <w:tcPr>
            <w:tcW w:w="2377" w:type="dxa"/>
          </w:tcPr>
          <w:p w:rsidR="00F959C4" w:rsidRDefault="00F959C4" w:rsidP="00450FC5">
            <w:pPr>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AD/SOYAD</w:t>
            </w:r>
          </w:p>
        </w:tc>
        <w:tc>
          <w:tcPr>
            <w:tcW w:w="2268" w:type="dxa"/>
          </w:tcPr>
          <w:p w:rsidR="00F959C4" w:rsidRDefault="00F959C4" w:rsidP="00450FC5">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536" w:type="dxa"/>
          </w:tcPr>
          <w:p w:rsidR="00F959C4" w:rsidRDefault="00F959C4" w:rsidP="00450FC5">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732" w:type="dxa"/>
          </w:tcPr>
          <w:p w:rsidR="00F959C4" w:rsidRDefault="00F959C4" w:rsidP="00450FC5">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F959C4" w:rsidTr="00195CB6">
        <w:tc>
          <w:tcPr>
            <w:tcW w:w="2377" w:type="dxa"/>
          </w:tcPr>
          <w:p w:rsidR="00F959C4" w:rsidRDefault="00F959C4" w:rsidP="00450FC5">
            <w:pPr>
              <w:rPr>
                <w:rFonts w:ascii="Times New Roman" w:hAnsi="Times New Roman" w:cs="Times New Roman"/>
                <w:color w:val="002060"/>
                <w:sz w:val="24"/>
                <w:szCs w:val="24"/>
              </w:rPr>
            </w:pPr>
          </w:p>
        </w:tc>
        <w:tc>
          <w:tcPr>
            <w:tcW w:w="2268" w:type="dxa"/>
          </w:tcPr>
          <w:p w:rsidR="00F959C4" w:rsidRDefault="00F959C4" w:rsidP="00450FC5">
            <w:pPr>
              <w:rPr>
                <w:rFonts w:ascii="Times New Roman" w:hAnsi="Times New Roman" w:cs="Times New Roman"/>
                <w:color w:val="002060"/>
                <w:sz w:val="24"/>
                <w:szCs w:val="24"/>
              </w:rPr>
            </w:pPr>
          </w:p>
        </w:tc>
        <w:tc>
          <w:tcPr>
            <w:tcW w:w="4536" w:type="dxa"/>
          </w:tcPr>
          <w:p w:rsidR="00F959C4" w:rsidRDefault="00A42D02" w:rsidP="00450FC5">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Süreç-9</w:t>
            </w:r>
          </w:p>
        </w:tc>
        <w:tc>
          <w:tcPr>
            <w:tcW w:w="1732" w:type="dxa"/>
          </w:tcPr>
          <w:p w:rsidR="00F959C4" w:rsidRDefault="00F959C4" w:rsidP="00450FC5">
            <w:pPr>
              <w:rPr>
                <w:rFonts w:ascii="Times New Roman" w:hAnsi="Times New Roman" w:cs="Times New Roman"/>
                <w:color w:val="002060"/>
                <w:sz w:val="24"/>
                <w:szCs w:val="24"/>
              </w:rPr>
            </w:pPr>
          </w:p>
        </w:tc>
      </w:tr>
    </w:tbl>
    <w:p w:rsidR="002C3EDB" w:rsidRDefault="002C3EDB" w:rsidP="002C3EDB">
      <w:pPr>
        <w:ind w:left="-142"/>
        <w:rPr>
          <w:rFonts w:ascii="Times New Roman" w:hAnsi="Times New Roman" w:cs="Times New Roman"/>
          <w:color w:val="002060"/>
          <w:sz w:val="24"/>
          <w:szCs w:val="24"/>
        </w:rPr>
      </w:pPr>
    </w:p>
    <w:p w:rsidR="002C3EDB" w:rsidRDefault="002C3EDB" w:rsidP="002A3B19">
      <w:pPr>
        <w:spacing w:after="0" w:line="240" w:lineRule="auto"/>
        <w:ind w:left="-142" w:right="425"/>
        <w:jc w:val="both"/>
        <w:rPr>
          <w:rFonts w:ascii="Times New Roman" w:hAnsi="Times New Roman" w:cs="Times New Roman"/>
          <w:color w:val="002060"/>
          <w:sz w:val="24"/>
          <w:szCs w:val="24"/>
        </w:rPr>
      </w:pPr>
    </w:p>
    <w:p w:rsidR="002C3EDB" w:rsidRDefault="002C3EDB" w:rsidP="002A3B19">
      <w:pPr>
        <w:spacing w:after="0" w:line="240" w:lineRule="auto"/>
        <w:ind w:left="-142" w:right="425"/>
        <w:jc w:val="both"/>
        <w:rPr>
          <w:rFonts w:ascii="Times New Roman" w:hAnsi="Times New Roman" w:cs="Times New Roman"/>
          <w:color w:val="002060"/>
          <w:sz w:val="24"/>
          <w:szCs w:val="24"/>
        </w:rPr>
      </w:pPr>
    </w:p>
    <w:p w:rsidR="002A3B19" w:rsidRPr="002A3B19" w:rsidRDefault="002A3B19" w:rsidP="002A3B19">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DEĞERLENDİRME: (Hangi yöntem, test vb. araçlarla değerlendirme yapılabilir)</w:t>
      </w:r>
      <w:r w:rsidR="009E11D7">
        <w:rPr>
          <w:rFonts w:ascii="Times New Roman" w:hAnsi="Times New Roman" w:cs="Times New Roman"/>
          <w:b/>
          <w:color w:val="002060"/>
          <w:sz w:val="24"/>
          <w:szCs w:val="24"/>
        </w:rPr>
        <w:t xml:space="preserve"> Gözlem formu.</w:t>
      </w:r>
    </w:p>
    <w:p w:rsidR="009246F6" w:rsidRPr="00C27847" w:rsidRDefault="00567EF8" w:rsidP="009246F6">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color w:val="002060"/>
          <w:sz w:val="24"/>
          <w:szCs w:val="24"/>
        </w:rPr>
        <w:t xml:space="preserve">       </w:t>
      </w:r>
      <w:r w:rsidR="002A3B19">
        <w:rPr>
          <w:rFonts w:ascii="Times New Roman" w:hAnsi="Times New Roman" w:cs="Times New Roman"/>
          <w:color w:val="002060"/>
          <w:sz w:val="24"/>
          <w:szCs w:val="24"/>
        </w:rPr>
        <w:t xml:space="preserve">                        </w:t>
      </w:r>
    </w:p>
    <w:p w:rsidR="000F5B60" w:rsidRPr="00C27847" w:rsidRDefault="00705138" w:rsidP="00705138">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 xml:space="preserve">         </w:t>
      </w:r>
    </w:p>
    <w:p w:rsidR="00705138" w:rsidRPr="00C27847" w:rsidRDefault="00705138" w:rsidP="00705138">
      <w:pPr>
        <w:rPr>
          <w:rFonts w:ascii="Times New Roman" w:hAnsi="Times New Roman" w:cs="Times New Roman"/>
          <w:b/>
          <w:bCs/>
          <w:color w:val="002060"/>
          <w:sz w:val="24"/>
          <w:szCs w:val="24"/>
        </w:rPr>
      </w:pPr>
      <w:r w:rsidRPr="00C27847">
        <w:rPr>
          <w:rFonts w:ascii="Times New Roman" w:hAnsi="Times New Roman" w:cs="Times New Roman"/>
          <w:color w:val="002060"/>
          <w:sz w:val="24"/>
          <w:szCs w:val="24"/>
        </w:rPr>
        <w:t xml:space="preserve">                                     </w:t>
      </w:r>
    </w:p>
    <w:p w:rsidR="00705138"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2A3B19">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A262B" w:rsidRPr="00C27847" w:rsidRDefault="004A262B" w:rsidP="004A262B">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4A262B" w:rsidRPr="002A3B19" w:rsidRDefault="004A262B" w:rsidP="002A3B19">
      <w:pPr>
        <w:spacing w:after="0" w:line="240" w:lineRule="auto"/>
        <w:jc w:val="both"/>
        <w:rPr>
          <w:rFonts w:ascii="Times New Roman" w:eastAsia="Times New Roman" w:hAnsi="Times New Roman" w:cs="Times New Roman"/>
          <w:color w:val="002060"/>
          <w:sz w:val="24"/>
          <w:szCs w:val="24"/>
        </w:rPr>
      </w:pPr>
    </w:p>
    <w:p w:rsidR="004A262B" w:rsidRPr="00C27847" w:rsidRDefault="004A262B" w:rsidP="004A262B">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 xml:space="preserve">   </w:t>
      </w:r>
    </w:p>
    <w:p w:rsidR="004A262B" w:rsidRPr="00C27847" w:rsidRDefault="004A262B" w:rsidP="002A3B19">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 xml:space="preserve">  </w:t>
      </w:r>
    </w:p>
    <w:p w:rsidR="00705138" w:rsidRPr="00C27847" w:rsidRDefault="00705138" w:rsidP="00705138">
      <w:pPr>
        <w:rPr>
          <w:rFonts w:ascii="Times New Roman" w:hAnsi="Times New Roman" w:cs="Times New Roman"/>
          <w:b/>
          <w:bCs/>
          <w:color w:val="002060"/>
          <w:sz w:val="24"/>
          <w:szCs w:val="24"/>
        </w:rPr>
      </w:pPr>
      <w:r w:rsidRPr="00C27847">
        <w:rPr>
          <w:rFonts w:ascii="Times New Roman" w:hAnsi="Times New Roman" w:cs="Times New Roman"/>
          <w:color w:val="002060"/>
          <w:sz w:val="24"/>
          <w:szCs w:val="24"/>
        </w:rPr>
        <w:t xml:space="preserve">              </w:t>
      </w:r>
    </w:p>
    <w:p w:rsidR="00705138"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p>
    <w:p w:rsidR="000F5B60" w:rsidRPr="00C27847" w:rsidRDefault="00705138" w:rsidP="00705138">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bCs/>
          <w:color w:val="002060"/>
          <w:sz w:val="24"/>
          <w:szCs w:val="24"/>
        </w:rPr>
        <w:t xml:space="preserve"> </w:t>
      </w:r>
    </w:p>
    <w:p w:rsidR="00D55919" w:rsidRPr="00C27847" w:rsidRDefault="000F5B60" w:rsidP="009C46E3">
      <w:pPr>
        <w:rPr>
          <w:rFonts w:ascii="Times New Roman" w:hAnsi="Times New Roman" w:cs="Times New Roman"/>
          <w:color w:val="002060"/>
          <w:sz w:val="24"/>
          <w:szCs w:val="24"/>
        </w:rPr>
      </w:pPr>
      <w:r w:rsidRPr="00C27847">
        <w:rPr>
          <w:rFonts w:ascii="Times New Roman" w:hAnsi="Times New Roman" w:cs="Times New Roman"/>
          <w:color w:val="002060"/>
          <w:sz w:val="24"/>
          <w:szCs w:val="24"/>
          <w:lang w:eastAsia="tr-TR"/>
        </w:rPr>
        <w:t xml:space="preserve">                                                                                                </w:t>
      </w:r>
      <w:r w:rsidR="00705138" w:rsidRPr="00C27847">
        <w:rPr>
          <w:rFonts w:ascii="Times New Roman" w:hAnsi="Times New Roman" w:cs="Times New Roman"/>
          <w:color w:val="002060"/>
          <w:sz w:val="24"/>
          <w:szCs w:val="24"/>
          <w:lang w:eastAsia="tr-TR"/>
        </w:rPr>
        <w:t xml:space="preserve">                                                                                        </w:t>
      </w:r>
    </w:p>
    <w:p w:rsidR="00BF6651" w:rsidRPr="00C27847" w:rsidRDefault="00BF6651" w:rsidP="00424311">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A262B" w:rsidRPr="002A3B19" w:rsidRDefault="00705138" w:rsidP="002A3B19">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E96D1A" w:rsidRPr="00C27847" w:rsidRDefault="00E96D1A" w:rsidP="00424311">
      <w:pPr>
        <w:kinsoku w:val="0"/>
        <w:overflowPunct w:val="0"/>
        <w:spacing w:before="4" w:line="110" w:lineRule="exact"/>
        <w:ind w:left="-142" w:right="850"/>
        <w:rPr>
          <w:rFonts w:ascii="Times New Roman" w:hAnsi="Times New Roman" w:cs="Times New Roman"/>
          <w:color w:val="002060"/>
          <w:sz w:val="24"/>
          <w:szCs w:val="24"/>
        </w:rPr>
      </w:pPr>
    </w:p>
    <w:p w:rsidR="00A231F3" w:rsidRPr="00C27847" w:rsidRDefault="00A231F3" w:rsidP="00424311">
      <w:pPr>
        <w:pStyle w:val="Balk5"/>
        <w:kinsoku w:val="0"/>
        <w:overflowPunct w:val="0"/>
        <w:ind w:left="-142" w:right="850"/>
        <w:rPr>
          <w:rFonts w:ascii="Times New Roman" w:hAnsi="Times New Roman" w:cs="Times New Roman"/>
          <w:b/>
          <w:color w:val="002060"/>
          <w:sz w:val="24"/>
          <w:szCs w:val="24"/>
        </w:rPr>
      </w:pPr>
    </w:p>
    <w:p w:rsidR="00497CED" w:rsidRPr="00C27847" w:rsidRDefault="00497CED" w:rsidP="00424311">
      <w:pPr>
        <w:ind w:left="-142"/>
        <w:rPr>
          <w:rFonts w:ascii="Times New Roman" w:hAnsi="Times New Roman" w:cs="Times New Roman"/>
          <w:color w:val="002060"/>
          <w:sz w:val="24"/>
          <w:szCs w:val="24"/>
        </w:rPr>
      </w:pPr>
    </w:p>
    <w:sectPr w:rsidR="00497CED" w:rsidRPr="00C27847" w:rsidSect="00BB6FAE">
      <w:footerReference w:type="default" r:id="rId11"/>
      <w:pgSz w:w="11907" w:h="16840"/>
      <w:pgMar w:top="1276" w:right="0" w:bottom="0" w:left="1134" w:header="0"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ACE" w:rsidRDefault="00136ACE" w:rsidP="00D639D7">
      <w:pPr>
        <w:spacing w:after="0" w:line="240" w:lineRule="auto"/>
      </w:pPr>
      <w:r>
        <w:separator/>
      </w:r>
    </w:p>
  </w:endnote>
  <w:endnote w:type="continuationSeparator" w:id="1">
    <w:p w:rsidR="00136ACE" w:rsidRDefault="00136ACE" w:rsidP="00D63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Philosopher">
    <w:altName w:val="Corbel"/>
    <w:panose1 w:val="00000000000000000000"/>
    <w:charset w:val="00"/>
    <w:family w:val="modern"/>
    <w:notTrueType/>
    <w:pitch w:val="variable"/>
    <w:sig w:usb0="8000022F" w:usb1="0000000A" w:usb2="00000000" w:usb3="00000000" w:csb0="00000015"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37" w:rsidRDefault="00470837" w:rsidP="00470837">
    <w:pPr>
      <w:pStyle w:val="Altbilgi"/>
    </w:pPr>
    <w:r>
      <w:t xml:space="preserve">                                                                       2017/2018</w:t>
    </w:r>
  </w:p>
  <w:p w:rsidR="00470837" w:rsidRDefault="00470837">
    <w:pPr>
      <w:pStyle w:val="Altbilgi"/>
    </w:pPr>
  </w:p>
  <w:p w:rsidR="00470837" w:rsidRDefault="00470837">
    <w:pPr>
      <w:pStyle w:val="Altbilgi"/>
    </w:pPr>
    <w:r>
      <w:t xml:space="preserve">                                                         Nadire BİLİCİ ATÖLYESİ</w:t>
    </w:r>
  </w:p>
  <w:p w:rsidR="00470837" w:rsidRDefault="00470837">
    <w:pPr>
      <w:pStyle w:val="Altbilgi"/>
    </w:pPr>
    <w:r>
      <w:t xml:space="preserve">                                                              ANTALYA/KEMER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ACE" w:rsidRDefault="00136ACE" w:rsidP="00D639D7">
      <w:pPr>
        <w:spacing w:after="0" w:line="240" w:lineRule="auto"/>
      </w:pPr>
      <w:r>
        <w:separator/>
      </w:r>
    </w:p>
  </w:footnote>
  <w:footnote w:type="continuationSeparator" w:id="1">
    <w:p w:rsidR="00136ACE" w:rsidRDefault="00136ACE" w:rsidP="00D63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00000894"/>
    <w:lvl w:ilvl="0">
      <w:start w:val="2"/>
      <w:numFmt w:val="decimal"/>
      <w:lvlText w:val="%1"/>
      <w:lvlJc w:val="left"/>
      <w:pPr>
        <w:ind w:hanging="462"/>
      </w:pPr>
      <w:rPr>
        <w:rFonts w:cs="Times New Roman"/>
      </w:rPr>
    </w:lvl>
    <w:lvl w:ilvl="1">
      <w:start w:val="1"/>
      <w:numFmt w:val="decimal"/>
      <w:lvlText w:val="%1.%2"/>
      <w:lvlJc w:val="left"/>
      <w:pPr>
        <w:ind w:hanging="462"/>
      </w:pPr>
      <w:rPr>
        <w:rFonts w:cs="Times New Roman"/>
      </w:rPr>
    </w:lvl>
    <w:lvl w:ilvl="2">
      <w:start w:val="3"/>
      <w:numFmt w:val="decimal"/>
      <w:lvlText w:val="%1.%2.%3."/>
      <w:lvlJc w:val="left"/>
      <w:pPr>
        <w:ind w:hanging="462"/>
      </w:pPr>
      <w:rPr>
        <w:rFonts w:ascii="Philosopher" w:hAnsi="Philosopher" w:cs="Philosopher"/>
        <w:b/>
        <w:bCs/>
        <w:color w:val="58595B"/>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2"/>
    <w:multiLevelType w:val="multilevel"/>
    <w:tmpl w:val="00000895"/>
    <w:lvl w:ilvl="0">
      <w:start w:val="3"/>
      <w:numFmt w:val="decimal"/>
      <w:lvlText w:val="%1"/>
      <w:lvlJc w:val="left"/>
      <w:pPr>
        <w:ind w:hanging="309"/>
      </w:pPr>
      <w:rPr>
        <w:rFonts w:cs="Times New Roman"/>
      </w:rPr>
    </w:lvl>
    <w:lvl w:ilvl="1">
      <w:start w:val="1"/>
      <w:numFmt w:val="decimal"/>
      <w:lvlText w:val="%1.%2."/>
      <w:lvlJc w:val="left"/>
      <w:pPr>
        <w:ind w:hanging="309"/>
      </w:pPr>
      <w:rPr>
        <w:rFonts w:ascii="Philosopher" w:hAnsi="Philosopher" w:cs="Philosopher"/>
        <w:b/>
        <w:bCs/>
        <w:color w:val="58595B"/>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3"/>
    <w:multiLevelType w:val="multilevel"/>
    <w:tmpl w:val="00000896"/>
    <w:lvl w:ilvl="0">
      <w:numFmt w:val="bullet"/>
      <w:lvlText w:val="*"/>
      <w:lvlJc w:val="left"/>
      <w:pPr>
        <w:ind w:hanging="131"/>
      </w:pPr>
      <w:rPr>
        <w:rFonts w:ascii="Philosopher" w:hAnsi="Philosopher"/>
        <w:b w:val="0"/>
        <w:color w:val="58595B"/>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44875BD"/>
    <w:multiLevelType w:val="hybridMultilevel"/>
    <w:tmpl w:val="EDCA1358"/>
    <w:lvl w:ilvl="0" w:tplc="ADDEA628">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
    <w:nsid w:val="14A52714"/>
    <w:multiLevelType w:val="hybridMultilevel"/>
    <w:tmpl w:val="3348B7E4"/>
    <w:lvl w:ilvl="0" w:tplc="1F264F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8F07B6"/>
    <w:multiLevelType w:val="hybridMultilevel"/>
    <w:tmpl w:val="5D3C19FE"/>
    <w:lvl w:ilvl="0" w:tplc="BCDE1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2B25D4"/>
    <w:multiLevelType w:val="hybridMultilevel"/>
    <w:tmpl w:val="5A141378"/>
    <w:lvl w:ilvl="0" w:tplc="60063952">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7">
    <w:nsid w:val="559F0C63"/>
    <w:multiLevelType w:val="hybridMultilevel"/>
    <w:tmpl w:val="A64E8D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A5607F"/>
    <w:multiLevelType w:val="hybridMultilevel"/>
    <w:tmpl w:val="EE32A29A"/>
    <w:lvl w:ilvl="0" w:tplc="0768A546">
      <w:start w:val="1"/>
      <w:numFmt w:val="decimal"/>
      <w:lvlText w:val="%1-"/>
      <w:lvlJc w:val="left"/>
      <w:pPr>
        <w:ind w:left="4725" w:hanging="360"/>
      </w:pPr>
      <w:rPr>
        <w:rFonts w:hint="default"/>
      </w:rPr>
    </w:lvl>
    <w:lvl w:ilvl="1" w:tplc="041F0019" w:tentative="1">
      <w:start w:val="1"/>
      <w:numFmt w:val="lowerLetter"/>
      <w:lvlText w:val="%2."/>
      <w:lvlJc w:val="left"/>
      <w:pPr>
        <w:ind w:left="5445" w:hanging="360"/>
      </w:pPr>
    </w:lvl>
    <w:lvl w:ilvl="2" w:tplc="041F001B" w:tentative="1">
      <w:start w:val="1"/>
      <w:numFmt w:val="lowerRoman"/>
      <w:lvlText w:val="%3."/>
      <w:lvlJc w:val="right"/>
      <w:pPr>
        <w:ind w:left="6165" w:hanging="180"/>
      </w:pPr>
    </w:lvl>
    <w:lvl w:ilvl="3" w:tplc="041F000F" w:tentative="1">
      <w:start w:val="1"/>
      <w:numFmt w:val="decimal"/>
      <w:lvlText w:val="%4."/>
      <w:lvlJc w:val="left"/>
      <w:pPr>
        <w:ind w:left="6885" w:hanging="360"/>
      </w:pPr>
    </w:lvl>
    <w:lvl w:ilvl="4" w:tplc="041F0019" w:tentative="1">
      <w:start w:val="1"/>
      <w:numFmt w:val="lowerLetter"/>
      <w:lvlText w:val="%5."/>
      <w:lvlJc w:val="left"/>
      <w:pPr>
        <w:ind w:left="7605" w:hanging="360"/>
      </w:pPr>
    </w:lvl>
    <w:lvl w:ilvl="5" w:tplc="041F001B" w:tentative="1">
      <w:start w:val="1"/>
      <w:numFmt w:val="lowerRoman"/>
      <w:lvlText w:val="%6."/>
      <w:lvlJc w:val="right"/>
      <w:pPr>
        <w:ind w:left="8325" w:hanging="180"/>
      </w:pPr>
    </w:lvl>
    <w:lvl w:ilvl="6" w:tplc="041F000F" w:tentative="1">
      <w:start w:val="1"/>
      <w:numFmt w:val="decimal"/>
      <w:lvlText w:val="%7."/>
      <w:lvlJc w:val="left"/>
      <w:pPr>
        <w:ind w:left="9045" w:hanging="360"/>
      </w:pPr>
    </w:lvl>
    <w:lvl w:ilvl="7" w:tplc="041F0019" w:tentative="1">
      <w:start w:val="1"/>
      <w:numFmt w:val="lowerLetter"/>
      <w:lvlText w:val="%8."/>
      <w:lvlJc w:val="left"/>
      <w:pPr>
        <w:ind w:left="9765" w:hanging="360"/>
      </w:pPr>
    </w:lvl>
    <w:lvl w:ilvl="8" w:tplc="041F001B" w:tentative="1">
      <w:start w:val="1"/>
      <w:numFmt w:val="lowerRoman"/>
      <w:lvlText w:val="%9."/>
      <w:lvlJc w:val="right"/>
      <w:pPr>
        <w:ind w:left="10485" w:hanging="180"/>
      </w:pPr>
    </w:lvl>
  </w:abstractNum>
  <w:abstractNum w:abstractNumId="9">
    <w:nsid w:val="7201543B"/>
    <w:multiLevelType w:val="hybridMultilevel"/>
    <w:tmpl w:val="D2407E82"/>
    <w:lvl w:ilvl="0" w:tplc="28DE569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7D0338FB"/>
    <w:multiLevelType w:val="hybridMultilevel"/>
    <w:tmpl w:val="DB86235C"/>
    <w:lvl w:ilvl="0" w:tplc="F0905E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9"/>
  </w:num>
  <w:num w:numId="8">
    <w:abstractNumId w:val="4"/>
  </w:num>
  <w:num w:numId="9">
    <w:abstractNumId w:val="7"/>
  </w:num>
  <w:num w:numId="10">
    <w:abstractNumId w:val="10"/>
  </w:num>
  <w:num w:numId="1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F0424A"/>
    <w:rsid w:val="0001459F"/>
    <w:rsid w:val="00021A85"/>
    <w:rsid w:val="00041A8A"/>
    <w:rsid w:val="00046EE4"/>
    <w:rsid w:val="000553CD"/>
    <w:rsid w:val="000642CC"/>
    <w:rsid w:val="0007228F"/>
    <w:rsid w:val="000850B3"/>
    <w:rsid w:val="00086F41"/>
    <w:rsid w:val="00090B59"/>
    <w:rsid w:val="000910D5"/>
    <w:rsid w:val="00092417"/>
    <w:rsid w:val="000D26CE"/>
    <w:rsid w:val="000D79F6"/>
    <w:rsid w:val="000E5555"/>
    <w:rsid w:val="000F3298"/>
    <w:rsid w:val="000F5B60"/>
    <w:rsid w:val="0010111B"/>
    <w:rsid w:val="0010201C"/>
    <w:rsid w:val="00121040"/>
    <w:rsid w:val="00136ACE"/>
    <w:rsid w:val="00194563"/>
    <w:rsid w:val="00195CB6"/>
    <w:rsid w:val="001B2CC2"/>
    <w:rsid w:val="001B4B9A"/>
    <w:rsid w:val="001C681C"/>
    <w:rsid w:val="001D50F3"/>
    <w:rsid w:val="001E2037"/>
    <w:rsid w:val="001F22AA"/>
    <w:rsid w:val="001F290E"/>
    <w:rsid w:val="00201784"/>
    <w:rsid w:val="00202CD7"/>
    <w:rsid w:val="00202DC4"/>
    <w:rsid w:val="00207CF8"/>
    <w:rsid w:val="00231977"/>
    <w:rsid w:val="00233BE4"/>
    <w:rsid w:val="0025332B"/>
    <w:rsid w:val="002550DE"/>
    <w:rsid w:val="002726B5"/>
    <w:rsid w:val="00283FA8"/>
    <w:rsid w:val="002A350C"/>
    <w:rsid w:val="002A3B19"/>
    <w:rsid w:val="002B4DF8"/>
    <w:rsid w:val="002C3EDB"/>
    <w:rsid w:val="002C5258"/>
    <w:rsid w:val="002C66DB"/>
    <w:rsid w:val="002D2EED"/>
    <w:rsid w:val="002D519F"/>
    <w:rsid w:val="002E0B3B"/>
    <w:rsid w:val="002E4DAE"/>
    <w:rsid w:val="002E5E59"/>
    <w:rsid w:val="002F6E73"/>
    <w:rsid w:val="00304652"/>
    <w:rsid w:val="00321A15"/>
    <w:rsid w:val="00326B60"/>
    <w:rsid w:val="00353C60"/>
    <w:rsid w:val="00366A63"/>
    <w:rsid w:val="0037331D"/>
    <w:rsid w:val="0038347B"/>
    <w:rsid w:val="0038784F"/>
    <w:rsid w:val="0039596B"/>
    <w:rsid w:val="003A1EA7"/>
    <w:rsid w:val="003A621E"/>
    <w:rsid w:val="003C0EEC"/>
    <w:rsid w:val="003C2022"/>
    <w:rsid w:val="003D0781"/>
    <w:rsid w:val="003D1EE7"/>
    <w:rsid w:val="003D4000"/>
    <w:rsid w:val="003D6A61"/>
    <w:rsid w:val="003E3E7A"/>
    <w:rsid w:val="003E629B"/>
    <w:rsid w:val="00403B61"/>
    <w:rsid w:val="00410F0B"/>
    <w:rsid w:val="00413DF9"/>
    <w:rsid w:val="00424311"/>
    <w:rsid w:val="00427320"/>
    <w:rsid w:val="00427689"/>
    <w:rsid w:val="0044148C"/>
    <w:rsid w:val="00470837"/>
    <w:rsid w:val="00474685"/>
    <w:rsid w:val="00494EEA"/>
    <w:rsid w:val="00495415"/>
    <w:rsid w:val="00497CED"/>
    <w:rsid w:val="004A262B"/>
    <w:rsid w:val="004B2E27"/>
    <w:rsid w:val="004B3137"/>
    <w:rsid w:val="004D2B40"/>
    <w:rsid w:val="004E5CD6"/>
    <w:rsid w:val="004E6F4B"/>
    <w:rsid w:val="004F5003"/>
    <w:rsid w:val="004F7274"/>
    <w:rsid w:val="00516F4F"/>
    <w:rsid w:val="00521750"/>
    <w:rsid w:val="00526D93"/>
    <w:rsid w:val="005402A4"/>
    <w:rsid w:val="00543B17"/>
    <w:rsid w:val="00552F73"/>
    <w:rsid w:val="00553204"/>
    <w:rsid w:val="00566134"/>
    <w:rsid w:val="00567EF8"/>
    <w:rsid w:val="0057637E"/>
    <w:rsid w:val="00580142"/>
    <w:rsid w:val="00584DE9"/>
    <w:rsid w:val="005A3362"/>
    <w:rsid w:val="005B76FD"/>
    <w:rsid w:val="005C021B"/>
    <w:rsid w:val="005E784D"/>
    <w:rsid w:val="005F40A8"/>
    <w:rsid w:val="00602FB1"/>
    <w:rsid w:val="006416F0"/>
    <w:rsid w:val="006564F6"/>
    <w:rsid w:val="0065708D"/>
    <w:rsid w:val="0066117D"/>
    <w:rsid w:val="00674F8A"/>
    <w:rsid w:val="006761E2"/>
    <w:rsid w:val="00685507"/>
    <w:rsid w:val="0069412D"/>
    <w:rsid w:val="006A7AF5"/>
    <w:rsid w:val="006F7009"/>
    <w:rsid w:val="00705138"/>
    <w:rsid w:val="00707D21"/>
    <w:rsid w:val="00711686"/>
    <w:rsid w:val="007154EA"/>
    <w:rsid w:val="007320EE"/>
    <w:rsid w:val="007511B4"/>
    <w:rsid w:val="00752DF0"/>
    <w:rsid w:val="00760185"/>
    <w:rsid w:val="00772A06"/>
    <w:rsid w:val="00795565"/>
    <w:rsid w:val="007A4901"/>
    <w:rsid w:val="007D54FE"/>
    <w:rsid w:val="007F4C14"/>
    <w:rsid w:val="0081787A"/>
    <w:rsid w:val="00830F85"/>
    <w:rsid w:val="0085212F"/>
    <w:rsid w:val="00854D9E"/>
    <w:rsid w:val="00856674"/>
    <w:rsid w:val="008625E7"/>
    <w:rsid w:val="008A790E"/>
    <w:rsid w:val="008D08F8"/>
    <w:rsid w:val="008D1C35"/>
    <w:rsid w:val="00900CBA"/>
    <w:rsid w:val="00906104"/>
    <w:rsid w:val="00907764"/>
    <w:rsid w:val="00907B53"/>
    <w:rsid w:val="00911535"/>
    <w:rsid w:val="0091349B"/>
    <w:rsid w:val="009201A1"/>
    <w:rsid w:val="009246F6"/>
    <w:rsid w:val="00925F0A"/>
    <w:rsid w:val="009341C7"/>
    <w:rsid w:val="00935A22"/>
    <w:rsid w:val="00937126"/>
    <w:rsid w:val="00944366"/>
    <w:rsid w:val="009476AE"/>
    <w:rsid w:val="00954C67"/>
    <w:rsid w:val="0095597A"/>
    <w:rsid w:val="00957C8C"/>
    <w:rsid w:val="009604E8"/>
    <w:rsid w:val="00961564"/>
    <w:rsid w:val="00976F0A"/>
    <w:rsid w:val="00987C93"/>
    <w:rsid w:val="00994D4E"/>
    <w:rsid w:val="009A0B7D"/>
    <w:rsid w:val="009A7C0E"/>
    <w:rsid w:val="009B2FBF"/>
    <w:rsid w:val="009C46E3"/>
    <w:rsid w:val="009C4CFD"/>
    <w:rsid w:val="009C68BA"/>
    <w:rsid w:val="009D0103"/>
    <w:rsid w:val="009D140E"/>
    <w:rsid w:val="009E11D7"/>
    <w:rsid w:val="009E21BA"/>
    <w:rsid w:val="00A04815"/>
    <w:rsid w:val="00A231F3"/>
    <w:rsid w:val="00A3499E"/>
    <w:rsid w:val="00A34B92"/>
    <w:rsid w:val="00A37D1B"/>
    <w:rsid w:val="00A42D02"/>
    <w:rsid w:val="00A4472B"/>
    <w:rsid w:val="00A54EF2"/>
    <w:rsid w:val="00A57C87"/>
    <w:rsid w:val="00A64CDD"/>
    <w:rsid w:val="00A7070A"/>
    <w:rsid w:val="00A711BB"/>
    <w:rsid w:val="00A86922"/>
    <w:rsid w:val="00A9594F"/>
    <w:rsid w:val="00AA5B51"/>
    <w:rsid w:val="00AB6E01"/>
    <w:rsid w:val="00AC005F"/>
    <w:rsid w:val="00AC3165"/>
    <w:rsid w:val="00AD4E15"/>
    <w:rsid w:val="00B005D9"/>
    <w:rsid w:val="00B16006"/>
    <w:rsid w:val="00B4365E"/>
    <w:rsid w:val="00B741D2"/>
    <w:rsid w:val="00B751BD"/>
    <w:rsid w:val="00B80D9B"/>
    <w:rsid w:val="00B8253E"/>
    <w:rsid w:val="00BA3221"/>
    <w:rsid w:val="00BB6FAE"/>
    <w:rsid w:val="00BC1D75"/>
    <w:rsid w:val="00BD0F28"/>
    <w:rsid w:val="00BD5F90"/>
    <w:rsid w:val="00BF23E0"/>
    <w:rsid w:val="00BF6651"/>
    <w:rsid w:val="00C27847"/>
    <w:rsid w:val="00C433A8"/>
    <w:rsid w:val="00C50C08"/>
    <w:rsid w:val="00C552CE"/>
    <w:rsid w:val="00C86A98"/>
    <w:rsid w:val="00CA4D03"/>
    <w:rsid w:val="00CC704B"/>
    <w:rsid w:val="00CD4DBE"/>
    <w:rsid w:val="00CE7DC4"/>
    <w:rsid w:val="00D002B5"/>
    <w:rsid w:val="00D31293"/>
    <w:rsid w:val="00D34AC5"/>
    <w:rsid w:val="00D36110"/>
    <w:rsid w:val="00D36139"/>
    <w:rsid w:val="00D54874"/>
    <w:rsid w:val="00D55919"/>
    <w:rsid w:val="00D639D7"/>
    <w:rsid w:val="00D71DF5"/>
    <w:rsid w:val="00D86CB4"/>
    <w:rsid w:val="00DB517B"/>
    <w:rsid w:val="00DB566D"/>
    <w:rsid w:val="00DB579F"/>
    <w:rsid w:val="00DD38B5"/>
    <w:rsid w:val="00DD4BDB"/>
    <w:rsid w:val="00DD6D7F"/>
    <w:rsid w:val="00DD6D96"/>
    <w:rsid w:val="00DE4D80"/>
    <w:rsid w:val="00DE73E2"/>
    <w:rsid w:val="00E0546F"/>
    <w:rsid w:val="00E07E04"/>
    <w:rsid w:val="00E3268F"/>
    <w:rsid w:val="00E41051"/>
    <w:rsid w:val="00E541D2"/>
    <w:rsid w:val="00E87022"/>
    <w:rsid w:val="00E9150D"/>
    <w:rsid w:val="00E96D1A"/>
    <w:rsid w:val="00EB1D40"/>
    <w:rsid w:val="00ED5705"/>
    <w:rsid w:val="00F0424A"/>
    <w:rsid w:val="00F11ED3"/>
    <w:rsid w:val="00F17ABF"/>
    <w:rsid w:val="00F36752"/>
    <w:rsid w:val="00F46C3F"/>
    <w:rsid w:val="00F627F0"/>
    <w:rsid w:val="00F63060"/>
    <w:rsid w:val="00F72CF3"/>
    <w:rsid w:val="00F959C4"/>
    <w:rsid w:val="00FB18EA"/>
    <w:rsid w:val="00FB76CC"/>
    <w:rsid w:val="00FF051E"/>
    <w:rsid w:val="00FF54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51"/>
  </w:style>
  <w:style w:type="paragraph" w:styleId="Balk1">
    <w:name w:val="heading 1"/>
    <w:basedOn w:val="Normal"/>
    <w:next w:val="Normal"/>
    <w:link w:val="Balk1Char"/>
    <w:uiPriority w:val="1"/>
    <w:qFormat/>
    <w:rsid w:val="00E96D1A"/>
    <w:pPr>
      <w:widowControl w:val="0"/>
      <w:autoSpaceDE w:val="0"/>
      <w:autoSpaceDN w:val="0"/>
      <w:adjustRightInd w:val="0"/>
      <w:spacing w:before="76" w:after="0" w:line="240" w:lineRule="auto"/>
      <w:ind w:left="2620"/>
      <w:outlineLvl w:val="0"/>
    </w:pPr>
    <w:rPr>
      <w:rFonts w:ascii="Philosopher" w:eastAsiaTheme="minorEastAsia" w:hAnsi="Philosopher" w:cs="Philosopher"/>
      <w:sz w:val="36"/>
      <w:szCs w:val="36"/>
      <w:lang w:eastAsia="tr-TR"/>
    </w:rPr>
  </w:style>
  <w:style w:type="paragraph" w:styleId="Balk2">
    <w:name w:val="heading 2"/>
    <w:basedOn w:val="Normal"/>
    <w:next w:val="Normal"/>
    <w:link w:val="Balk2Char"/>
    <w:uiPriority w:val="1"/>
    <w:qFormat/>
    <w:rsid w:val="00E96D1A"/>
    <w:pPr>
      <w:widowControl w:val="0"/>
      <w:autoSpaceDE w:val="0"/>
      <w:autoSpaceDN w:val="0"/>
      <w:adjustRightInd w:val="0"/>
      <w:spacing w:before="77" w:after="0" w:line="240" w:lineRule="auto"/>
      <w:ind w:left="113"/>
      <w:outlineLvl w:val="1"/>
    </w:pPr>
    <w:rPr>
      <w:rFonts w:ascii="Philosopher" w:eastAsiaTheme="minorEastAsia" w:hAnsi="Philosopher" w:cs="Philosopher"/>
      <w:b/>
      <w:bCs/>
      <w:sz w:val="34"/>
      <w:szCs w:val="34"/>
      <w:lang w:eastAsia="tr-TR"/>
    </w:rPr>
  </w:style>
  <w:style w:type="paragraph" w:styleId="Balk3">
    <w:name w:val="heading 3"/>
    <w:basedOn w:val="Normal"/>
    <w:next w:val="Normal"/>
    <w:link w:val="Balk3Char"/>
    <w:uiPriority w:val="1"/>
    <w:qFormat/>
    <w:rsid w:val="00D55919"/>
    <w:pPr>
      <w:widowControl w:val="0"/>
      <w:autoSpaceDE w:val="0"/>
      <w:autoSpaceDN w:val="0"/>
      <w:adjustRightInd w:val="0"/>
      <w:spacing w:before="78" w:after="0" w:line="240" w:lineRule="auto"/>
      <w:ind w:left="1133"/>
      <w:outlineLvl w:val="2"/>
    </w:pPr>
    <w:rPr>
      <w:rFonts w:ascii="Philosopher" w:eastAsiaTheme="minorEastAsia" w:hAnsi="Philosopher" w:cs="Philosopher"/>
      <w:b/>
      <w:bCs/>
      <w:sz w:val="32"/>
      <w:szCs w:val="32"/>
      <w:lang w:eastAsia="tr-TR"/>
    </w:rPr>
  </w:style>
  <w:style w:type="paragraph" w:styleId="Balk4">
    <w:name w:val="heading 4"/>
    <w:basedOn w:val="Normal"/>
    <w:next w:val="Normal"/>
    <w:link w:val="Balk4Char"/>
    <w:uiPriority w:val="1"/>
    <w:qFormat/>
    <w:rsid w:val="00D55919"/>
    <w:pPr>
      <w:widowControl w:val="0"/>
      <w:autoSpaceDE w:val="0"/>
      <w:autoSpaceDN w:val="0"/>
      <w:adjustRightInd w:val="0"/>
      <w:spacing w:after="0" w:line="240" w:lineRule="auto"/>
      <w:ind w:left="1133"/>
      <w:outlineLvl w:val="3"/>
    </w:pPr>
    <w:rPr>
      <w:rFonts w:ascii="Philosopher" w:eastAsiaTheme="minorEastAsia" w:hAnsi="Philosopher" w:cs="Philosopher"/>
      <w:b/>
      <w:bCs/>
      <w:sz w:val="24"/>
      <w:szCs w:val="24"/>
      <w:lang w:eastAsia="tr-TR"/>
    </w:rPr>
  </w:style>
  <w:style w:type="paragraph" w:styleId="Balk5">
    <w:name w:val="heading 5"/>
    <w:basedOn w:val="Normal"/>
    <w:next w:val="Normal"/>
    <w:link w:val="Balk5Char"/>
    <w:uiPriority w:val="1"/>
    <w:unhideWhenUsed/>
    <w:qFormat/>
    <w:rsid w:val="00E96D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9A7C0E"/>
    <w:pPr>
      <w:ind w:left="720"/>
      <w:contextualSpacing/>
    </w:pPr>
  </w:style>
  <w:style w:type="paragraph" w:styleId="BalonMetni">
    <w:name w:val="Balloon Text"/>
    <w:basedOn w:val="Normal"/>
    <w:link w:val="BalonMetniChar"/>
    <w:uiPriority w:val="99"/>
    <w:semiHidden/>
    <w:unhideWhenUsed/>
    <w:rsid w:val="00DD6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D7F"/>
    <w:rPr>
      <w:rFonts w:ascii="Tahoma" w:hAnsi="Tahoma" w:cs="Tahoma"/>
      <w:sz w:val="16"/>
      <w:szCs w:val="16"/>
    </w:rPr>
  </w:style>
  <w:style w:type="character" w:customStyle="1" w:styleId="Balk3Char">
    <w:name w:val="Başlık 3 Char"/>
    <w:basedOn w:val="VarsaylanParagrafYazTipi"/>
    <w:link w:val="Balk3"/>
    <w:uiPriority w:val="9"/>
    <w:rsid w:val="00D55919"/>
    <w:rPr>
      <w:rFonts w:ascii="Philosopher" w:eastAsiaTheme="minorEastAsia" w:hAnsi="Philosopher" w:cs="Philosopher"/>
      <w:b/>
      <w:bCs/>
      <w:sz w:val="32"/>
      <w:szCs w:val="32"/>
      <w:lang w:eastAsia="tr-TR"/>
    </w:rPr>
  </w:style>
  <w:style w:type="character" w:customStyle="1" w:styleId="Balk4Char">
    <w:name w:val="Başlık 4 Char"/>
    <w:basedOn w:val="VarsaylanParagrafYazTipi"/>
    <w:link w:val="Balk4"/>
    <w:uiPriority w:val="9"/>
    <w:rsid w:val="00D55919"/>
    <w:rPr>
      <w:rFonts w:ascii="Philosopher" w:eastAsiaTheme="minorEastAsia" w:hAnsi="Philosopher" w:cs="Philosopher"/>
      <w:b/>
      <w:bCs/>
      <w:sz w:val="24"/>
      <w:szCs w:val="24"/>
      <w:lang w:eastAsia="tr-TR"/>
    </w:rPr>
  </w:style>
  <w:style w:type="paragraph" w:styleId="GvdeMetni">
    <w:name w:val="Body Text"/>
    <w:basedOn w:val="Normal"/>
    <w:link w:val="GvdeMetniChar"/>
    <w:uiPriority w:val="1"/>
    <w:qFormat/>
    <w:rsid w:val="00D55919"/>
    <w:pPr>
      <w:widowControl w:val="0"/>
      <w:autoSpaceDE w:val="0"/>
      <w:autoSpaceDN w:val="0"/>
      <w:adjustRightInd w:val="0"/>
      <w:spacing w:after="0" w:line="240" w:lineRule="auto"/>
      <w:ind w:left="1984"/>
    </w:pPr>
    <w:rPr>
      <w:rFonts w:ascii="Philosopher" w:eastAsiaTheme="minorEastAsia" w:hAnsi="Philosopher" w:cs="Philosopher"/>
      <w:sz w:val="20"/>
      <w:szCs w:val="20"/>
      <w:lang w:eastAsia="tr-TR"/>
    </w:rPr>
  </w:style>
  <w:style w:type="character" w:customStyle="1" w:styleId="GvdeMetniChar">
    <w:name w:val="Gövde Metni Char"/>
    <w:basedOn w:val="VarsaylanParagrafYazTipi"/>
    <w:link w:val="GvdeMetni"/>
    <w:uiPriority w:val="99"/>
    <w:rsid w:val="00D55919"/>
    <w:rPr>
      <w:rFonts w:ascii="Philosopher" w:eastAsiaTheme="minorEastAsia" w:hAnsi="Philosopher" w:cs="Philosopher"/>
      <w:sz w:val="20"/>
      <w:szCs w:val="20"/>
      <w:lang w:eastAsia="tr-TR"/>
    </w:rPr>
  </w:style>
  <w:style w:type="character" w:customStyle="1" w:styleId="Balk5Char">
    <w:name w:val="Başlık 5 Char"/>
    <w:basedOn w:val="VarsaylanParagrafYazTipi"/>
    <w:link w:val="Balk5"/>
    <w:uiPriority w:val="9"/>
    <w:semiHidden/>
    <w:rsid w:val="00E96D1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1"/>
    <w:rsid w:val="00E96D1A"/>
    <w:rPr>
      <w:rFonts w:ascii="Philosopher" w:eastAsiaTheme="minorEastAsia" w:hAnsi="Philosopher" w:cs="Philosopher"/>
      <w:sz w:val="36"/>
      <w:szCs w:val="36"/>
      <w:lang w:eastAsia="tr-TR"/>
    </w:rPr>
  </w:style>
  <w:style w:type="character" w:customStyle="1" w:styleId="Balk2Char">
    <w:name w:val="Başlık 2 Char"/>
    <w:basedOn w:val="VarsaylanParagrafYazTipi"/>
    <w:link w:val="Balk2"/>
    <w:uiPriority w:val="1"/>
    <w:rsid w:val="00E96D1A"/>
    <w:rPr>
      <w:rFonts w:ascii="Philosopher" w:eastAsiaTheme="minorEastAsia" w:hAnsi="Philosopher" w:cs="Philosopher"/>
      <w:b/>
      <w:bCs/>
      <w:sz w:val="34"/>
      <w:szCs w:val="34"/>
      <w:lang w:eastAsia="tr-TR"/>
    </w:rPr>
  </w:style>
  <w:style w:type="paragraph" w:customStyle="1" w:styleId="TableParagraph">
    <w:name w:val="Table Paragraph"/>
    <w:basedOn w:val="Normal"/>
    <w:uiPriority w:val="1"/>
    <w:qFormat/>
    <w:rsid w:val="00E96D1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E96D1A"/>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E96D1A"/>
    <w:rPr>
      <w:rFonts w:ascii="Times New Roman" w:eastAsiaTheme="minorEastAsia" w:hAnsi="Times New Roman" w:cs="Times New Roman"/>
      <w:sz w:val="24"/>
      <w:szCs w:val="24"/>
      <w:lang w:eastAsia="tr-TR"/>
    </w:rPr>
  </w:style>
  <w:style w:type="paragraph" w:styleId="NormalWeb">
    <w:name w:val="Normal (Web)"/>
    <w:basedOn w:val="Normal"/>
    <w:uiPriority w:val="99"/>
    <w:semiHidden/>
    <w:unhideWhenUsed/>
    <w:rsid w:val="009A0B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70891569">
      <w:bodyDiv w:val="1"/>
      <w:marLeft w:val="0"/>
      <w:marRight w:val="0"/>
      <w:marTop w:val="0"/>
      <w:marBottom w:val="0"/>
      <w:divBdr>
        <w:top w:val="none" w:sz="0" w:space="0" w:color="auto"/>
        <w:left w:val="none" w:sz="0" w:space="0" w:color="auto"/>
        <w:bottom w:val="none" w:sz="0" w:space="0" w:color="auto"/>
        <w:right w:val="none" w:sz="0" w:space="0" w:color="auto"/>
      </w:divBdr>
    </w:div>
    <w:div w:id="15549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tr/url?sa=i&amp;rct=j&amp;q=&amp;esrc=s&amp;source=images&amp;cd=&amp;cad=rja&amp;uact=8&amp;ved=0ahUKEwjQr9386abXAhUEfhoKHba-A8kQjRwIBw&amp;url=http%3A%2F%2Fwww.gelisenbeyin.net%2Ftasarim-sureci.html&amp;psig=AOvVaw3THAnv64YCI2Xkq5TvbOoY&amp;ust=1509950460941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FB45-84E5-416E-B7F8-D31A7561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9</Pages>
  <Words>1058</Words>
  <Characters>6031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D_113</dc:creator>
  <cp:lastModifiedBy>Nergis Duymuş</cp:lastModifiedBy>
  <cp:revision>70</cp:revision>
  <dcterms:created xsi:type="dcterms:W3CDTF">2017-04-20T08:14:00Z</dcterms:created>
  <dcterms:modified xsi:type="dcterms:W3CDTF">2017-11-05T08:29:00Z</dcterms:modified>
</cp:coreProperties>
</file>